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911" w:rsidRDefault="004D5911">
      <w:pPr>
        <w:ind w:firstLine="559"/>
        <w:jc w:val="center"/>
        <w:rPr>
          <w:rFonts w:cs="Arial Unicode MS"/>
          <w:b/>
          <w:caps/>
        </w:rPr>
      </w:pPr>
      <w:bookmarkStart w:id="0" w:name="_GoBack"/>
      <w:bookmarkEnd w:id="0"/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8E7C1F">
      <w:pPr>
        <w:ind w:firstLine="559"/>
        <w:jc w:val="center"/>
        <w:rPr>
          <w:rFonts w:cs="Arial Unicode MS"/>
          <w:b/>
          <w:caps/>
        </w:rPr>
      </w:pPr>
      <w:r>
        <w:rPr>
          <w:rFonts w:cs="Arial Unicode MS"/>
          <w:noProof/>
        </w:rPr>
        <w:drawing>
          <wp:inline distT="0" distB="0" distL="0" distR="0" wp14:anchorId="0B4AA0A2" wp14:editId="49012F75">
            <wp:extent cx="2548128" cy="2801112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PORÃ 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28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  <w:r>
        <w:rPr>
          <w:rFonts w:cs="Arial Unicode MS"/>
          <w:b/>
          <w:caps/>
        </w:rPr>
        <w:t>Especificações técnicas para a construção de</w:t>
      </w:r>
    </w:p>
    <w:p w:rsidR="004D5911" w:rsidRDefault="004D5911">
      <w:pPr>
        <w:ind w:firstLine="559"/>
        <w:jc w:val="center"/>
        <w:rPr>
          <w:rFonts w:cs="Arial Unicode MS"/>
        </w:rPr>
      </w:pPr>
      <w:r>
        <w:rPr>
          <w:rFonts w:cs="Arial Unicode MS"/>
          <w:b/>
          <w:caps/>
        </w:rPr>
        <w:t xml:space="preserve"> mELHORIAS sanitáriAS DOMICILIARES.</w:t>
      </w: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  <w:r>
        <w:rPr>
          <w:rFonts w:cs="Arial Unicode MS"/>
          <w:b/>
          <w:bCs/>
        </w:rPr>
        <w:t xml:space="preserve">CONJUNTO </w:t>
      </w:r>
      <w:r w:rsidR="009E2DC6">
        <w:rPr>
          <w:rFonts w:cs="Arial Unicode MS"/>
          <w:b/>
          <w:bCs/>
        </w:rPr>
        <w:t>SÉPTICO</w:t>
      </w: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  <w:sectPr w:rsidR="004D5911" w:rsidSect="003448E4">
          <w:footerReference w:type="default" r:id="rId10"/>
          <w:pgSz w:w="11906" w:h="16838"/>
          <w:pgMar w:top="1440" w:right="1304" w:bottom="1440" w:left="1418" w:header="720" w:footer="720" w:gutter="0"/>
          <w:cols w:space="720"/>
          <w:docGrid w:linePitch="360"/>
        </w:sectPr>
      </w:pPr>
      <w:r>
        <w:rPr>
          <w:rFonts w:cs="Arial Unicode MS"/>
          <w:b/>
          <w:caps/>
        </w:rPr>
        <w:t>201</w:t>
      </w:r>
      <w:r w:rsidR="008E7C1F">
        <w:rPr>
          <w:rFonts w:cs="Arial Unicode MS"/>
          <w:b/>
          <w:caps/>
        </w:rPr>
        <w:t>9</w:t>
      </w:r>
    </w:p>
    <w:p w:rsidR="008417F7" w:rsidRPr="00FF6259" w:rsidRDefault="008417F7">
      <w:pPr>
        <w:pStyle w:val="CabealhodoSumrio"/>
      </w:pPr>
      <w:r w:rsidRPr="00FF6259">
        <w:lastRenderedPageBreak/>
        <w:t>Sumário</w:t>
      </w:r>
    </w:p>
    <w:p w:rsidR="008F1916" w:rsidRDefault="00426743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9E2DC6">
        <w:rPr>
          <w:highlight w:val="yellow"/>
        </w:rPr>
        <w:fldChar w:fldCharType="begin"/>
      </w:r>
      <w:r w:rsidR="00F76C58" w:rsidRPr="009E2DC6">
        <w:rPr>
          <w:highlight w:val="yellow"/>
        </w:rPr>
        <w:instrText xml:space="preserve"> TOC \o "1-5" \h \z \u </w:instrText>
      </w:r>
      <w:r w:rsidRPr="009E2DC6">
        <w:rPr>
          <w:highlight w:val="yellow"/>
        </w:rPr>
        <w:fldChar w:fldCharType="separate"/>
      </w:r>
      <w:hyperlink w:anchor="_Toc370983560" w:history="1">
        <w:r w:rsidR="008F1916" w:rsidRPr="00E663A9">
          <w:rPr>
            <w:rStyle w:val="Hyperlink"/>
            <w:noProof/>
          </w:rPr>
          <w:t>1.</w:t>
        </w:r>
        <w:r w:rsidR="008F19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1916" w:rsidRPr="00E663A9">
          <w:rPr>
            <w:rStyle w:val="Hyperlink"/>
            <w:noProof/>
          </w:rPr>
          <w:t>Considerações preliminares</w:t>
        </w:r>
        <w:r w:rsidR="008F191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1" w:history="1">
        <w:r w:rsidR="008F1916" w:rsidRPr="00E663A9">
          <w:rPr>
            <w:rStyle w:val="Hyperlink"/>
            <w:noProof/>
          </w:rPr>
          <w:t>2.</w:t>
        </w:r>
        <w:r w:rsidR="008F19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1916" w:rsidRPr="00E663A9">
          <w:rPr>
            <w:rStyle w:val="Hyperlink"/>
            <w:noProof/>
          </w:rPr>
          <w:t>Descrição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_Toc370983561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3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2" w:history="1">
        <w:r w:rsidR="008F1916" w:rsidRPr="00E663A9">
          <w:rPr>
            <w:rStyle w:val="Hyperlink"/>
            <w:noProof/>
          </w:rPr>
          <w:t>3.</w:t>
        </w:r>
        <w:r w:rsidR="008F19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1916" w:rsidRPr="00E663A9">
          <w:rPr>
            <w:rStyle w:val="Hyperlink"/>
            <w:noProof/>
          </w:rPr>
          <w:t>Materiais de construção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_Toc370983562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3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3" w:history="1">
        <w:r w:rsidR="008F1916" w:rsidRPr="00E663A9">
          <w:rPr>
            <w:rStyle w:val="Hyperlink"/>
            <w:noProof/>
          </w:rPr>
          <w:t>4.</w:t>
        </w:r>
        <w:r w:rsidR="008F191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1916" w:rsidRPr="00E663A9">
          <w:rPr>
            <w:rStyle w:val="Hyperlink"/>
            <w:noProof/>
          </w:rPr>
          <w:t>Execução da obra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_Toc370983563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3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4" w:history="1">
        <w:r w:rsidR="008F1916" w:rsidRPr="00E663A9">
          <w:rPr>
            <w:rStyle w:val="Hyperlink"/>
            <w:noProof/>
          </w:rPr>
          <w:t>4.1     Locação da obra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_Toc370983564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4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5" w:history="1">
        <w:r w:rsidR="008F1916" w:rsidRPr="00E663A9">
          <w:rPr>
            <w:rStyle w:val="Hyperlink"/>
            <w:noProof/>
          </w:rPr>
          <w:t>4.2 Paredes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_Toc370983565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4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6" w:history="1">
        <w:r w:rsidR="008F1916" w:rsidRPr="00E663A9">
          <w:rPr>
            <w:rStyle w:val="Hyperlink"/>
            <w:noProof/>
          </w:rPr>
          <w:t>4.2.1 Alvenaria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_Toc370983566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4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7" w:history="1">
        <w:r w:rsidR="008F1916" w:rsidRPr="00E663A9">
          <w:rPr>
            <w:rStyle w:val="Hyperlink"/>
            <w:noProof/>
          </w:rPr>
          <w:t>4.2.2 - Amarração dos tijolos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_Toc370983567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8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8" w:history="1">
        <w:r w:rsidR="008F1916" w:rsidRPr="00E663A9">
          <w:rPr>
            <w:rStyle w:val="Hyperlink"/>
            <w:noProof/>
          </w:rPr>
          <w:t>4.2.3 - Formação dos cantos de paredes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_Toc370983568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8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69" w:history="1">
        <w:r w:rsidR="008F1916" w:rsidRPr="00E663A9">
          <w:rPr>
            <w:rStyle w:val="Hyperlink"/>
            <w:noProof/>
          </w:rPr>
          <w:t>4.3     Instalações Sanitárias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_Toc370983569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9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70" w:history="1">
        <w:r w:rsidR="008F1916" w:rsidRPr="00E663A9">
          <w:rPr>
            <w:rStyle w:val="Hyperlink"/>
            <w:noProof/>
          </w:rPr>
          <w:t>4.4 Tanque séptico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_Toc370983570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9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71" w:history="1">
        <w:r w:rsidR="008F1916" w:rsidRPr="00E663A9">
          <w:rPr>
            <w:rStyle w:val="Hyperlink"/>
            <w:noProof/>
          </w:rPr>
          <w:t>4.4.1 Dimensionamento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_Toc370983571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10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72" w:history="1">
        <w:r w:rsidR="008F1916" w:rsidRPr="00E663A9">
          <w:rPr>
            <w:rStyle w:val="Hyperlink"/>
            <w:noProof/>
          </w:rPr>
          <w:t>4.4.2 Dimensionamento de fossas de câmara única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_Toc370983572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10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73" w:history="1">
        <w:r w:rsidR="008F1916" w:rsidRPr="00E663A9">
          <w:rPr>
            <w:rStyle w:val="Hyperlink"/>
            <w:noProof/>
          </w:rPr>
          <w:t>4.5   Filtro anaeróbico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_Toc370983573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12</w:t>
        </w:r>
        <w:r w:rsidR="00426743">
          <w:rPr>
            <w:noProof/>
            <w:webHidden/>
          </w:rPr>
          <w:fldChar w:fldCharType="end"/>
        </w:r>
      </w:hyperlink>
    </w:p>
    <w:p w:rsidR="008F1916" w:rsidRDefault="00282F3C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574" w:history="1">
        <w:r w:rsidR="008F1916" w:rsidRPr="00E663A9">
          <w:rPr>
            <w:rStyle w:val="Hyperlink"/>
            <w:noProof/>
          </w:rPr>
          <w:t>4.6   Limpeza</w:t>
        </w:r>
        <w:r w:rsidR="008F1916">
          <w:rPr>
            <w:noProof/>
            <w:webHidden/>
          </w:rPr>
          <w:tab/>
        </w:r>
        <w:r w:rsidR="00426743">
          <w:rPr>
            <w:noProof/>
            <w:webHidden/>
          </w:rPr>
          <w:fldChar w:fldCharType="begin"/>
        </w:r>
        <w:r w:rsidR="008F1916">
          <w:rPr>
            <w:noProof/>
            <w:webHidden/>
          </w:rPr>
          <w:instrText xml:space="preserve"> PAGEREF _Toc370983574 \h </w:instrText>
        </w:r>
        <w:r w:rsidR="00426743">
          <w:rPr>
            <w:noProof/>
            <w:webHidden/>
          </w:rPr>
        </w:r>
        <w:r w:rsidR="00426743">
          <w:rPr>
            <w:noProof/>
            <w:webHidden/>
          </w:rPr>
          <w:fldChar w:fldCharType="separate"/>
        </w:r>
        <w:r w:rsidR="00880CD2">
          <w:rPr>
            <w:noProof/>
            <w:webHidden/>
          </w:rPr>
          <w:t>12</w:t>
        </w:r>
        <w:r w:rsidR="00426743">
          <w:rPr>
            <w:noProof/>
            <w:webHidden/>
          </w:rPr>
          <w:fldChar w:fldCharType="end"/>
        </w:r>
      </w:hyperlink>
    </w:p>
    <w:p w:rsidR="008417F7" w:rsidRDefault="00426743">
      <w:r w:rsidRPr="009E2DC6">
        <w:rPr>
          <w:highlight w:val="yellow"/>
        </w:rPr>
        <w:fldChar w:fldCharType="end"/>
      </w:r>
    </w:p>
    <w:p w:rsidR="00E175B5" w:rsidRDefault="008417F7" w:rsidP="00E175B5">
      <w:pPr>
        <w:pStyle w:val="Ttulo"/>
        <w:numPr>
          <w:ilvl w:val="0"/>
          <w:numId w:val="0"/>
        </w:numPr>
        <w:ind w:left="720"/>
      </w:pPr>
      <w:r>
        <w:br w:type="page"/>
      </w:r>
    </w:p>
    <w:p w:rsidR="004D5911" w:rsidRPr="008417F7" w:rsidRDefault="004D5911" w:rsidP="008417F7">
      <w:pPr>
        <w:pStyle w:val="Ttulo1"/>
      </w:pPr>
      <w:bookmarkStart w:id="1" w:name="_Toc370983560"/>
      <w:r w:rsidRPr="008417F7">
        <w:lastRenderedPageBreak/>
        <w:t>Considerações preliminares</w:t>
      </w:r>
      <w:bookmarkEnd w:id="1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Este projeto foi desenvolvido na suposição de que existe no local uma fonte de água </w:t>
      </w:r>
      <w:proofErr w:type="gramStart"/>
      <w:r w:rsidR="004D5911">
        <w:rPr>
          <w:rFonts w:cs="Arial Unicode MS"/>
        </w:rPr>
        <w:t>disponível ,</w:t>
      </w:r>
      <w:proofErr w:type="gramEnd"/>
      <w:r w:rsidR="004D5911">
        <w:rPr>
          <w:rFonts w:cs="Arial Unicode MS"/>
        </w:rPr>
        <w:t xml:space="preserve"> com vazão mínima de 0,5 l/s e pressão mínima de 5 </w:t>
      </w:r>
      <w:proofErr w:type="spellStart"/>
      <w:r w:rsidR="0083626C">
        <w:rPr>
          <w:rFonts w:cs="Arial Unicode MS"/>
        </w:rPr>
        <w:t>mca</w:t>
      </w:r>
      <w:proofErr w:type="spellEnd"/>
      <w:r w:rsidR="006A5097">
        <w:rPr>
          <w:rFonts w:cs="Arial Unicode MS"/>
        </w:rPr>
        <w:t>.</w:t>
      </w:r>
      <w:r w:rsidR="004D5911">
        <w:rPr>
          <w:rFonts w:cs="Arial Unicode MS"/>
        </w:rPr>
        <w:t xml:space="preserve"> </w:t>
      </w:r>
      <w:r w:rsidR="006A5097">
        <w:rPr>
          <w:rFonts w:cs="Arial Unicode MS"/>
        </w:rPr>
        <w:t>C</w:t>
      </w:r>
      <w:r w:rsidR="004D5911">
        <w:rPr>
          <w:rFonts w:cs="Arial Unicode MS"/>
        </w:rPr>
        <w:t xml:space="preserve">aso </w:t>
      </w:r>
      <w:r w:rsidR="00A84695">
        <w:rPr>
          <w:rFonts w:cs="Arial Unicode MS"/>
        </w:rPr>
        <w:t xml:space="preserve">essa </w:t>
      </w:r>
      <w:r w:rsidR="004D5911">
        <w:rPr>
          <w:rFonts w:cs="Arial Unicode MS"/>
        </w:rPr>
        <w:t>não seja a realidade local, será de responsabil</w:t>
      </w:r>
      <w:r w:rsidR="00ED34FE">
        <w:rPr>
          <w:rFonts w:cs="Arial Unicode MS"/>
        </w:rPr>
        <w:t>idade do engenheiro responsável</w:t>
      </w:r>
      <w:r w:rsidR="004D5911">
        <w:rPr>
          <w:rFonts w:cs="Arial Unicode MS"/>
        </w:rPr>
        <w:t xml:space="preserve"> a execução das devidas alterações de projeto que garantam o funcionamento do conjunto </w:t>
      </w:r>
      <w:r w:rsidR="000D3F86">
        <w:rPr>
          <w:rFonts w:cs="Arial Unicode MS"/>
        </w:rPr>
        <w:t>séptico</w:t>
      </w:r>
      <w:r w:rsidR="004D5911">
        <w:rPr>
          <w:rFonts w:cs="Arial Unicode MS"/>
        </w:rPr>
        <w:t xml:space="preserve"> dentro dos padrões aceitáveis de higiene e saúde pública, preconizados pelo Ministério da Saúde.</w:t>
      </w:r>
    </w:p>
    <w:p w:rsidR="004D5911" w:rsidRDefault="004D5911">
      <w:pPr>
        <w:ind w:firstLine="559"/>
        <w:jc w:val="both"/>
        <w:rPr>
          <w:rFonts w:cs="Arial Unicode MS"/>
        </w:rPr>
      </w:pPr>
      <w:r>
        <w:rPr>
          <w:rFonts w:cs="Arial Unicode MS"/>
        </w:rPr>
        <w:t xml:space="preserve">  </w:t>
      </w:r>
    </w:p>
    <w:p w:rsidR="004D5911" w:rsidRDefault="004D5911" w:rsidP="008417F7">
      <w:pPr>
        <w:pStyle w:val="Ttulo1"/>
      </w:pPr>
      <w:bookmarkStart w:id="2" w:name="_Toc370983561"/>
      <w:r>
        <w:t>Descrição</w:t>
      </w:r>
      <w:bookmarkEnd w:id="2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O conjunto </w:t>
      </w:r>
      <w:r w:rsidR="00FF2FD1">
        <w:rPr>
          <w:rFonts w:cs="Arial Unicode MS"/>
        </w:rPr>
        <w:t>séptico</w:t>
      </w:r>
      <w:r w:rsidR="004D5911">
        <w:rPr>
          <w:rFonts w:cs="Arial Unicode MS"/>
        </w:rPr>
        <w:t xml:space="preserve">, como toda a obra de construção civil, deverá atender às condições impostas pelas normas brasileiras (ABNT) no que se refere à resistência, à  segurança e à utilização, pertinentes ao assunto. Esta especificação e o projeto que a acompanha </w:t>
      </w:r>
      <w:r w:rsidR="00ED34FE">
        <w:rPr>
          <w:rFonts w:cs="Arial Unicode MS"/>
        </w:rPr>
        <w:t>são</w:t>
      </w:r>
      <w:r w:rsidR="004D5911">
        <w:rPr>
          <w:rFonts w:cs="Arial Unicode MS"/>
        </w:rPr>
        <w:t xml:space="preserve"> apenas uma referência e uma contribuição da FUNASA para </w:t>
      </w:r>
      <w:proofErr w:type="gramStart"/>
      <w:r w:rsidR="004D5911">
        <w:rPr>
          <w:rFonts w:cs="Arial Unicode MS"/>
        </w:rPr>
        <w:t>a facilitar</w:t>
      </w:r>
      <w:proofErr w:type="gramEnd"/>
      <w:r w:rsidR="004D5911">
        <w:rPr>
          <w:rFonts w:cs="Arial Unicode MS"/>
        </w:rPr>
        <w:t xml:space="preserve"> a execução da obra</w:t>
      </w:r>
      <w:r w:rsidR="006A5097">
        <w:rPr>
          <w:rFonts w:cs="Arial Unicode MS"/>
        </w:rPr>
        <w:t>. C</w:t>
      </w:r>
      <w:r w:rsidR="004D5911">
        <w:rPr>
          <w:rFonts w:cs="Arial Unicode MS"/>
        </w:rPr>
        <w:t xml:space="preserve">aberá à convenente e ao seu corpo técnico ou </w:t>
      </w:r>
      <w:proofErr w:type="gramStart"/>
      <w:r w:rsidR="004D5911">
        <w:rPr>
          <w:rFonts w:cs="Arial Unicode MS"/>
        </w:rPr>
        <w:t>à</w:t>
      </w:r>
      <w:proofErr w:type="gramEnd"/>
      <w:r w:rsidR="004D5911">
        <w:rPr>
          <w:rFonts w:cs="Arial Unicode MS"/>
        </w:rPr>
        <w:t xml:space="preserve"> aquele que venha a representar legal e tecnicamente </w:t>
      </w:r>
      <w:r w:rsidR="006A5097">
        <w:rPr>
          <w:rFonts w:cs="Arial Unicode MS"/>
        </w:rPr>
        <w:t>a</w:t>
      </w:r>
      <w:r w:rsidR="004D5911">
        <w:rPr>
          <w:rFonts w:cs="Arial Unicode MS"/>
        </w:rPr>
        <w:t xml:space="preserve"> convenente, analisar o projeto, responder pelo seu conteúdo e pela sua execução, sendo necessário inclusive o pagamento e a apresentação das respectivas anotações de responsabilidade técnica (ART) emitidas pelo CREA, referentes ao projeto, </w:t>
      </w:r>
      <w:r w:rsidR="006A5097">
        <w:rPr>
          <w:rFonts w:cs="Arial Unicode MS"/>
        </w:rPr>
        <w:t>a</w:t>
      </w:r>
      <w:r w:rsidR="004D5911">
        <w:rPr>
          <w:rFonts w:cs="Arial Unicode MS"/>
        </w:rPr>
        <w:t>o orçamento e à execução da obra.</w:t>
      </w:r>
    </w:p>
    <w:p w:rsidR="004D5911" w:rsidRDefault="004D5911">
      <w:pPr>
        <w:ind w:firstLine="559"/>
        <w:jc w:val="both"/>
        <w:rPr>
          <w:rFonts w:cs="Arial Unicode MS"/>
        </w:rPr>
      </w:pPr>
    </w:p>
    <w:p w:rsidR="004D5911" w:rsidRPr="006D389B" w:rsidRDefault="004D5911" w:rsidP="008417F7">
      <w:pPr>
        <w:pStyle w:val="Ttulo1"/>
      </w:pPr>
      <w:bookmarkStart w:id="3" w:name="_Toc370983562"/>
      <w:r w:rsidRPr="006D389B">
        <w:t>Materiais de construção</w:t>
      </w:r>
      <w:bookmarkEnd w:id="3"/>
    </w:p>
    <w:p w:rsidR="00DD559B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materiais de construção deverão ser apreciados e aprovados pela convenente antes da sua utilização, sem prejuízo de outras fiscalizações que poderão ser efetuadas pela FUNASA.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De maneira geral os materiais deverão ser de boa qualidade e atender às seguintes normas brasileiras da ABNT:</w:t>
      </w:r>
    </w:p>
    <w:p w:rsidR="004D5911" w:rsidRDefault="004D5911">
      <w:pPr>
        <w:ind w:firstLine="559"/>
        <w:jc w:val="both"/>
        <w:rPr>
          <w:rFonts w:cs="Arial Unicode MS"/>
        </w:rPr>
      </w:pPr>
    </w:p>
    <w:p w:rsidR="009B5CED" w:rsidRDefault="009B5CED" w:rsidP="009B5CED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Blocos cerâmicos:  NBR 7171, </w:t>
      </w:r>
      <w:r w:rsidRPr="00981D37">
        <w:rPr>
          <w:rFonts w:cs="Arial Unicode MS"/>
        </w:rPr>
        <w:t>NBR</w:t>
      </w:r>
      <w:r>
        <w:rPr>
          <w:rFonts w:cs="Arial Unicode MS"/>
        </w:rPr>
        <w:t xml:space="preserve"> </w:t>
      </w:r>
      <w:r w:rsidRPr="00981D37">
        <w:rPr>
          <w:rFonts w:cs="Arial Unicode MS"/>
        </w:rPr>
        <w:t>15270-1</w:t>
      </w:r>
      <w:r>
        <w:rPr>
          <w:rFonts w:cs="Arial Unicode MS"/>
        </w:rPr>
        <w:t xml:space="preserve">, </w:t>
      </w:r>
      <w:r w:rsidRPr="00981D37">
        <w:rPr>
          <w:rFonts w:cs="Arial Unicode MS"/>
        </w:rPr>
        <w:t>NBR15270-2</w:t>
      </w:r>
      <w:r>
        <w:rPr>
          <w:rFonts w:cs="Arial Unicode MS"/>
        </w:rPr>
        <w:t xml:space="preserve"> e </w:t>
      </w:r>
      <w:r w:rsidRPr="00981D37">
        <w:rPr>
          <w:rFonts w:cs="Arial Unicode MS"/>
        </w:rPr>
        <w:t>NBR15270-</w:t>
      </w:r>
      <w:proofErr w:type="gramStart"/>
      <w:r>
        <w:rPr>
          <w:rFonts w:cs="Arial Unicode MS"/>
        </w:rPr>
        <w:t>3</w:t>
      </w:r>
      <w:proofErr w:type="gramEnd"/>
    </w:p>
    <w:p w:rsidR="009B5CED" w:rsidRDefault="009B5CED" w:rsidP="009B5CED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Argamassas: NBR 7214, NBR 7215, </w:t>
      </w:r>
      <w:r w:rsidRPr="00772950">
        <w:rPr>
          <w:rFonts w:cs="Arial Unicode MS"/>
        </w:rPr>
        <w:t>NBRNM67</w:t>
      </w:r>
      <w:r>
        <w:rPr>
          <w:rFonts w:cs="Arial Unicode MS"/>
        </w:rPr>
        <w:t xml:space="preserve"> e NBR </w:t>
      </w:r>
      <w:proofErr w:type="gramStart"/>
      <w:r>
        <w:rPr>
          <w:rFonts w:cs="Arial Unicode MS"/>
        </w:rPr>
        <w:t>8522</w:t>
      </w:r>
      <w:proofErr w:type="gramEnd"/>
    </w:p>
    <w:p w:rsidR="009B5CED" w:rsidRDefault="009B5CED" w:rsidP="009B5CED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Tubos e conexões de PVC para esgoto sanitário predial: NBR 10570, NBR </w:t>
      </w:r>
      <w:proofErr w:type="gramStart"/>
      <w:r>
        <w:rPr>
          <w:rFonts w:cs="Arial Unicode MS"/>
        </w:rPr>
        <w:t>7367</w:t>
      </w:r>
      <w:proofErr w:type="gramEnd"/>
    </w:p>
    <w:p w:rsidR="009B5CED" w:rsidRDefault="009B5CED" w:rsidP="009B5CED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Cimento </w:t>
      </w:r>
      <w:proofErr w:type="gramStart"/>
      <w:r>
        <w:rPr>
          <w:rFonts w:cs="Arial Unicode MS"/>
        </w:rPr>
        <w:t>Portland :</w:t>
      </w:r>
      <w:proofErr w:type="gramEnd"/>
      <w:r>
        <w:rPr>
          <w:rFonts w:cs="Arial Unicode MS"/>
        </w:rPr>
        <w:t xml:space="preserve"> NBR 5732</w:t>
      </w:r>
    </w:p>
    <w:p w:rsidR="009B5CED" w:rsidRDefault="009B5CED" w:rsidP="009B5CED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Agregados para </w:t>
      </w:r>
      <w:proofErr w:type="gramStart"/>
      <w:r>
        <w:rPr>
          <w:rFonts w:cs="Arial Unicode MS"/>
        </w:rPr>
        <w:t>concreto :</w:t>
      </w:r>
      <w:proofErr w:type="gramEnd"/>
      <w:r>
        <w:rPr>
          <w:rFonts w:cs="Arial Unicode MS"/>
        </w:rPr>
        <w:t xml:space="preserve"> NBR 7211</w:t>
      </w:r>
    </w:p>
    <w:p w:rsidR="004D5911" w:rsidRPr="009B5CED" w:rsidRDefault="009B5CED" w:rsidP="009B5CED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Fator água/</w:t>
      </w:r>
      <w:proofErr w:type="gramStart"/>
      <w:r>
        <w:rPr>
          <w:rFonts w:cs="Arial Unicode MS"/>
        </w:rPr>
        <w:t>cimento :</w:t>
      </w:r>
      <w:proofErr w:type="gramEnd"/>
      <w:r>
        <w:rPr>
          <w:rFonts w:cs="Arial Unicode MS"/>
        </w:rPr>
        <w:t xml:space="preserve"> NBR 6118</w:t>
      </w:r>
      <w:r w:rsidR="004D5911" w:rsidRPr="009B5CED">
        <w:rPr>
          <w:rFonts w:cs="Arial Unicode MS"/>
        </w:rPr>
        <w:t>.</w:t>
      </w:r>
    </w:p>
    <w:p w:rsidR="004D5911" w:rsidRDefault="004D5911">
      <w:pPr>
        <w:ind w:firstLine="559"/>
        <w:jc w:val="both"/>
        <w:rPr>
          <w:rFonts w:cs="Arial Unicode MS"/>
        </w:rPr>
      </w:pPr>
    </w:p>
    <w:p w:rsidR="004D5911" w:rsidRDefault="004D5911" w:rsidP="008417F7">
      <w:pPr>
        <w:pStyle w:val="Ttulo1"/>
      </w:pPr>
      <w:bookmarkStart w:id="4" w:name="_Toc370983563"/>
      <w:r>
        <w:t>Execução da obra</w:t>
      </w:r>
      <w:bookmarkEnd w:id="4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As recomendações a seguir devem ser adotadas sem prejuízo às normas brasileiras pertinentes e de forma alguma pretendem esgotar o assunto. Em casos onde as recomendações não se mostrem adequadas, sua aplicação se torne extremamente difícil, em casos omissos ou </w:t>
      </w:r>
      <w:r w:rsidR="00B97C04">
        <w:rPr>
          <w:rFonts w:cs="Arial Unicode MS"/>
        </w:rPr>
        <w:t xml:space="preserve">em </w:t>
      </w:r>
      <w:r w:rsidR="004D5911">
        <w:rPr>
          <w:rFonts w:cs="Arial Unicode MS"/>
        </w:rPr>
        <w:t>que não haja uma boa compreensão, o corpo técnico da FUNASA deverá ser consultado.</w:t>
      </w:r>
    </w:p>
    <w:p w:rsidR="00B62C68" w:rsidRDefault="00B62C68" w:rsidP="00DD559B">
      <w:pPr>
        <w:jc w:val="both"/>
        <w:rPr>
          <w:rFonts w:cs="Arial Unicode MS"/>
        </w:rPr>
      </w:pPr>
    </w:p>
    <w:p w:rsidR="004D5911" w:rsidRPr="008417F7" w:rsidRDefault="008417F7" w:rsidP="008417F7">
      <w:pPr>
        <w:pStyle w:val="Ttulo3"/>
      </w:pPr>
      <w:bookmarkStart w:id="5" w:name="_Toc370111417"/>
      <w:bookmarkStart w:id="6" w:name="_Toc370111559"/>
      <w:bookmarkStart w:id="7" w:name="_Toc370111596"/>
      <w:bookmarkStart w:id="8" w:name="_Toc370983564"/>
      <w:proofErr w:type="gramStart"/>
      <w:r w:rsidRPr="008417F7">
        <w:lastRenderedPageBreak/>
        <w:t>4.1</w:t>
      </w:r>
      <w:r>
        <w:t xml:space="preserve">     </w:t>
      </w:r>
      <w:r w:rsidR="004D5911" w:rsidRPr="008417F7">
        <w:t>Locação</w:t>
      </w:r>
      <w:proofErr w:type="gramEnd"/>
      <w:r w:rsidR="004D5911" w:rsidRPr="008417F7">
        <w:t xml:space="preserve"> da obra</w:t>
      </w:r>
      <w:bookmarkEnd w:id="5"/>
      <w:bookmarkEnd w:id="6"/>
      <w:bookmarkEnd w:id="7"/>
      <w:bookmarkEnd w:id="8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O conjunto </w:t>
      </w:r>
      <w:r w:rsidR="007F3FCA">
        <w:rPr>
          <w:rFonts w:cs="Arial Unicode MS"/>
        </w:rPr>
        <w:t>séptico</w:t>
      </w:r>
      <w:r w:rsidR="004D5911">
        <w:rPr>
          <w:rFonts w:cs="Arial Unicode MS"/>
        </w:rPr>
        <w:t xml:space="preserve"> deverá ser locado dentro do terreno da casa e de forma que a sua posição seja a mais conveniente, tendo em vista as condições de execução, a funcionalidade da obra e o conforto do usuário. A locação também deve levar em consideração a interação da melhoria com as demais construções existentes, seja do usuário ou dos seus vizinhos.</w:t>
      </w:r>
    </w:p>
    <w:p w:rsidR="007F3FCA" w:rsidRDefault="007F3FCA" w:rsidP="007F3FCA">
      <w:pPr>
        <w:jc w:val="both"/>
        <w:rPr>
          <w:rFonts w:cs="Arial Unicode MS"/>
        </w:rPr>
      </w:pPr>
      <w:r>
        <w:rPr>
          <w:rFonts w:cs="Arial Unicode MS"/>
        </w:rPr>
        <w:tab/>
        <w:t>O conjunto séptico é composto pelo tanque séptico e pelo filtro anaeróbio, os quais deverão ser instalados em cota topográfica igual ou inferior ao do conjunto sanitário, de preferência na frente da casa, o mais próximo possível da via pública.</w:t>
      </w:r>
    </w:p>
    <w:p w:rsidR="005D53DE" w:rsidRDefault="005D53DE" w:rsidP="005D53DE">
      <w:pPr>
        <w:jc w:val="both"/>
        <w:rPr>
          <w:rFonts w:cs="Arial Unicode MS"/>
        </w:rPr>
      </w:pPr>
      <w:r>
        <w:rPr>
          <w:rFonts w:cs="Arial Unicode MS"/>
        </w:rPr>
        <w:tab/>
        <w:t xml:space="preserve">Os dois itens que compõem o conjunto séptico são considerados como tratamentos de esgoto complementares entre si, de forma que o tanque séptico só será indicado se acompanhado do  filtro anaeróbio, e vice-versa. </w:t>
      </w:r>
    </w:p>
    <w:p w:rsidR="005D53DE" w:rsidRDefault="005D53DE" w:rsidP="005D53DE">
      <w:pPr>
        <w:jc w:val="both"/>
        <w:rPr>
          <w:rFonts w:eastAsia="Times New Roman"/>
        </w:rPr>
      </w:pPr>
      <w:r>
        <w:rPr>
          <w:rFonts w:cs="Arial Unicode MS"/>
        </w:rPr>
        <w:tab/>
        <w:t>Caso o domicílio se encontre em logradouro que já conte com rede de esgoto sanitário, o ramal de esgoto do conjunto sanitário deverá ser lançado diretamente na rede pública coletora de esgoto. Neste caso, a fossa e o filtro anaeróbio não deverão ser construídos.</w:t>
      </w:r>
    </w:p>
    <w:p w:rsidR="005D53DE" w:rsidRDefault="005D53DE" w:rsidP="007F3FCA">
      <w:pPr>
        <w:jc w:val="both"/>
        <w:rPr>
          <w:rFonts w:cs="Arial Unicode MS"/>
        </w:rPr>
      </w:pPr>
    </w:p>
    <w:p w:rsidR="00391F18" w:rsidRDefault="00391F18" w:rsidP="007F3FCA">
      <w:pPr>
        <w:jc w:val="both"/>
        <w:rPr>
          <w:rFonts w:cs="Arial Unicode MS"/>
        </w:rPr>
      </w:pPr>
    </w:p>
    <w:p w:rsidR="004D5911" w:rsidRPr="00103085" w:rsidRDefault="00DD559B" w:rsidP="00103085">
      <w:pPr>
        <w:pStyle w:val="Ttulo3"/>
        <w:rPr>
          <w:rFonts w:cs="Arial Unicode MS"/>
        </w:rPr>
      </w:pPr>
      <w:bookmarkStart w:id="9" w:name="_Toc370111420"/>
      <w:bookmarkStart w:id="10" w:name="_Toc370111562"/>
      <w:bookmarkStart w:id="11" w:name="_Toc370111599"/>
      <w:bookmarkStart w:id="12" w:name="_Toc370983565"/>
      <w:r>
        <w:t>4</w:t>
      </w:r>
      <w:r w:rsidR="006D389B" w:rsidRPr="006D389B">
        <w:t>.</w:t>
      </w:r>
      <w:r w:rsidR="00D745FB">
        <w:t>2</w:t>
      </w:r>
      <w:r w:rsidR="004D5911" w:rsidRPr="006D389B">
        <w:t xml:space="preserve"> Paredes</w:t>
      </w:r>
      <w:bookmarkEnd w:id="9"/>
      <w:bookmarkEnd w:id="10"/>
      <w:bookmarkEnd w:id="11"/>
      <w:bookmarkEnd w:id="12"/>
    </w:p>
    <w:p w:rsidR="004D5911" w:rsidRDefault="004D5911">
      <w:pPr>
        <w:ind w:firstLine="559"/>
        <w:jc w:val="both"/>
        <w:rPr>
          <w:rFonts w:cs="Arial Unicode MS"/>
        </w:rPr>
      </w:pPr>
    </w:p>
    <w:p w:rsidR="004D5911" w:rsidRPr="006D389B" w:rsidRDefault="00B62C68" w:rsidP="00FF6259">
      <w:pPr>
        <w:pStyle w:val="Ttulo4"/>
      </w:pPr>
      <w:bookmarkStart w:id="13" w:name="_Toc370111421"/>
      <w:bookmarkStart w:id="14" w:name="_Toc370111563"/>
      <w:bookmarkStart w:id="15" w:name="_Toc370111600"/>
      <w:bookmarkStart w:id="16" w:name="_Toc370983566"/>
      <w:r>
        <w:t>4</w:t>
      </w:r>
      <w:r w:rsidR="006D389B" w:rsidRPr="006D389B">
        <w:t>.</w:t>
      </w:r>
      <w:r w:rsidR="00D745FB">
        <w:t>2</w:t>
      </w:r>
      <w:r w:rsidR="006D389B" w:rsidRPr="006D389B">
        <w:t xml:space="preserve">.1 </w:t>
      </w:r>
      <w:r w:rsidR="004D5911" w:rsidRPr="006D389B">
        <w:t>Alvenaria</w:t>
      </w:r>
      <w:bookmarkEnd w:id="13"/>
      <w:bookmarkEnd w:id="14"/>
      <w:bookmarkEnd w:id="15"/>
      <w:bookmarkEnd w:id="16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alvenaria das paredes do conjunto </w:t>
      </w:r>
      <w:r w:rsidR="00A53A73">
        <w:rPr>
          <w:rFonts w:cs="Arial Unicode MS"/>
        </w:rPr>
        <w:t xml:space="preserve">séptico </w:t>
      </w:r>
      <w:r w:rsidR="004D5911">
        <w:rPr>
          <w:rFonts w:cs="Arial Unicode MS"/>
        </w:rPr>
        <w:t>dever</w:t>
      </w:r>
      <w:r w:rsidR="006A5097">
        <w:rPr>
          <w:rFonts w:cs="Arial Unicode MS"/>
        </w:rPr>
        <w:t>á</w:t>
      </w:r>
      <w:r w:rsidR="004D5911">
        <w:rPr>
          <w:rFonts w:cs="Arial Unicode MS"/>
        </w:rPr>
        <w:t xml:space="preserve"> ser executada com blocos  cerâmicos</w:t>
      </w:r>
      <w:r w:rsidR="00A53A73">
        <w:rPr>
          <w:rFonts w:cs="Arial Unicode MS"/>
        </w:rPr>
        <w:t xml:space="preserve"> de 1 vez,</w:t>
      </w:r>
      <w:r w:rsidR="004D5911">
        <w:rPr>
          <w:rFonts w:cs="Arial Unicode MS"/>
        </w:rPr>
        <w:t xml:space="preserve"> com dimensões nominais de 10x20x20 cm, e deverão ser assentados em juntas de 1,0 cm, conforme o projeto. A alvenaria deverá ser executada em prumo e esquadro perfeito.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As juntas deverão vedar completamente os furos dos blocos, impossibilitando que quaisquer animais ou vegetais </w:t>
      </w:r>
      <w:r w:rsidR="00FF2FD1">
        <w:rPr>
          <w:rFonts w:cs="Arial Unicode MS"/>
        </w:rPr>
        <w:t>ali se alojem</w:t>
      </w:r>
      <w:r w:rsidR="004D5911">
        <w:rPr>
          <w:rFonts w:cs="Arial Unicode MS"/>
        </w:rPr>
        <w:t>.</w:t>
      </w:r>
    </w:p>
    <w:p w:rsidR="00AE7AB4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Para a perfeita aderência do emboço, será aplicado chapisco de argamassa de cimento e areia, no traço em volume de 1:3, sobre a alvenaria e em seguida será aplicado o emboço</w:t>
      </w:r>
      <w:r w:rsidR="00D745FB">
        <w:rPr>
          <w:rFonts w:cs="Arial Unicode MS"/>
        </w:rPr>
        <w:t xml:space="preserve"> e o reboco</w:t>
      </w:r>
      <w:r w:rsidR="004D5911">
        <w:rPr>
          <w:rFonts w:cs="Arial Unicode MS"/>
        </w:rPr>
        <w:t>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Os blocos e tijolos cerâmicos a serem empregados nas alvenarias com função </w:t>
      </w:r>
      <w:proofErr w:type="spellStart"/>
      <w:r w:rsidR="004D5911">
        <w:rPr>
          <w:rFonts w:cs="Arial Unicode MS"/>
        </w:rPr>
        <w:t>portante</w:t>
      </w:r>
      <w:proofErr w:type="spellEnd"/>
      <w:r w:rsidR="004D5911">
        <w:rPr>
          <w:rFonts w:cs="Arial Unicode MS"/>
        </w:rPr>
        <w:t xml:space="preserve"> ou de vedação deverão apresentar dimensões padronizadas, sem desvios visíveis na forma ou  dimensões que repercutam no excessivo consumo de argamassas de assentamento ou de revestimento. Nas alvenarias </w:t>
      </w:r>
      <w:proofErr w:type="spellStart"/>
      <w:r w:rsidR="004D5911">
        <w:rPr>
          <w:rFonts w:cs="Arial Unicode MS"/>
        </w:rPr>
        <w:t>portantes</w:t>
      </w:r>
      <w:proofErr w:type="spellEnd"/>
      <w:r w:rsidR="004D5911">
        <w:rPr>
          <w:rFonts w:cs="Arial Unicode MS"/>
        </w:rPr>
        <w:t>, as irregularidades geométricas dos blocos redundar</w:t>
      </w:r>
      <w:r w:rsidR="005675E3">
        <w:rPr>
          <w:rFonts w:cs="Arial Unicode MS"/>
        </w:rPr>
        <w:t>iam</w:t>
      </w:r>
      <w:r w:rsidR="004D5911">
        <w:rPr>
          <w:rFonts w:cs="Arial Unicode MS"/>
        </w:rPr>
        <w:t xml:space="preserve"> ainda na </w:t>
      </w:r>
      <w:r w:rsidR="005675E3">
        <w:rPr>
          <w:rFonts w:cs="Arial Unicode MS"/>
        </w:rPr>
        <w:t xml:space="preserve">falta de </w:t>
      </w:r>
      <w:r w:rsidR="004D5911">
        <w:rPr>
          <w:rFonts w:cs="Arial Unicode MS"/>
        </w:rPr>
        <w:t>uniformidade das juntas de assentamento, com consequente surgimento de tensões concentradas e diminuição da resistência global da parede.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Visualmente os tijolos e blocos cerâmicos não deverão apresentar trincas, quebras, superfícies irregulares, deformações e </w:t>
      </w:r>
      <w:r w:rsidR="005675E3">
        <w:rPr>
          <w:rFonts w:cs="Arial Unicode MS"/>
        </w:rPr>
        <w:t xml:space="preserve">falta de </w:t>
      </w:r>
      <w:r w:rsidR="004D5911">
        <w:rPr>
          <w:rFonts w:cs="Arial Unicode MS"/>
        </w:rPr>
        <w:t>uniformidade de cor.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aceitação ou rejeição dos tijolos e blocos cerâmicos, no que se refere às dimensões, deve ser avaliada segundo os planos de amostragem dupla, preconizados pelas </w:t>
      </w:r>
      <w:r w:rsidR="00CC69BF">
        <w:rPr>
          <w:rFonts w:cs="Arial Unicode MS"/>
        </w:rPr>
        <w:t xml:space="preserve">normas NBR 7170, </w:t>
      </w:r>
      <w:r w:rsidR="00CC69BF" w:rsidRPr="00D72CBC">
        <w:rPr>
          <w:rFonts w:cs="Arial Unicode MS"/>
        </w:rPr>
        <w:t>NBR15270-1</w:t>
      </w:r>
      <w:r w:rsidR="00CC69BF">
        <w:rPr>
          <w:rFonts w:cs="Arial Unicode MS"/>
        </w:rPr>
        <w:t xml:space="preserve"> e NBR15270-2, respectivamente</w:t>
      </w:r>
      <w:r w:rsidR="004D5911">
        <w:rPr>
          <w:rFonts w:cs="Arial Unicode MS"/>
        </w:rPr>
        <w:t>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blocos e tijolos cerâmicos empregados deverão atender aos seguintes requ</w:t>
      </w:r>
      <w:r w:rsidR="00E12BEE">
        <w:rPr>
          <w:rFonts w:cs="Arial Unicode MS"/>
        </w:rPr>
        <w:t>isitos mínimos: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2"/>
        <w:gridCol w:w="3869"/>
      </w:tblGrid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Pr="00B62C68" w:rsidRDefault="004D5911" w:rsidP="00B62C68">
            <w:pPr>
              <w:ind w:firstLine="559"/>
              <w:jc w:val="center"/>
              <w:rPr>
                <w:b/>
              </w:rPr>
            </w:pPr>
            <w:r w:rsidRPr="00B62C68">
              <w:rPr>
                <w:rFonts w:cs="Arial Unicode MS"/>
                <w:b/>
              </w:rPr>
              <w:lastRenderedPageBreak/>
              <w:t>Propriedade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D5911" w:rsidRPr="00B62C68" w:rsidRDefault="004D5911" w:rsidP="00B62C68">
            <w:pPr>
              <w:pStyle w:val="Contedodatabela"/>
              <w:jc w:val="center"/>
              <w:rPr>
                <w:b/>
              </w:rPr>
            </w:pPr>
            <w:r w:rsidRPr="00B62C68">
              <w:rPr>
                <w:b/>
              </w:rPr>
              <w:t>Valor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ind w:hanging="14"/>
            </w:pPr>
            <w:r>
              <w:rPr>
                <w:rFonts w:cs="Arial Unicode MS"/>
              </w:rPr>
              <w:t>Dimensão individual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 90 x 190 x 190 +/- 3 mm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ind w:left="-1" w:right="-1"/>
            </w:pPr>
            <w:r>
              <w:rPr>
                <w:rFonts w:cs="Arial Unicode MS"/>
              </w:rPr>
              <w:t xml:space="preserve">Resistência individual mínima à compressão 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&gt;= 2,5 </w:t>
            </w:r>
            <w:proofErr w:type="gramStart"/>
            <w:r>
              <w:t>MPa</w:t>
            </w:r>
            <w:proofErr w:type="gramEnd"/>
            <w:r>
              <w:t xml:space="preserve"> (Paredes)</w:t>
            </w:r>
          </w:p>
          <w:p w:rsidR="004D5911" w:rsidRDefault="004D5911" w:rsidP="00B62C68">
            <w:pPr>
              <w:pStyle w:val="Contedodatabela"/>
            </w:pPr>
            <w:r>
              <w:t xml:space="preserve">&gt;= 4,0 </w:t>
            </w:r>
            <w:proofErr w:type="gramStart"/>
            <w:r w:rsidR="00E12BEE">
              <w:t>MPa</w:t>
            </w:r>
            <w:proofErr w:type="gramEnd"/>
            <w:r>
              <w:t xml:space="preserve"> (Fundações)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Esquadro, desvio na extremidade do </w:t>
            </w:r>
            <w:proofErr w:type="gramStart"/>
            <w:r>
              <w:t>bloco</w:t>
            </w:r>
            <w:proofErr w:type="gramEnd"/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 &lt;= 3 mm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proofErr w:type="spellStart"/>
            <w:r>
              <w:t>Planeza</w:t>
            </w:r>
            <w:proofErr w:type="spellEnd"/>
            <w:r>
              <w:t xml:space="preserve">, </w:t>
            </w:r>
            <w:proofErr w:type="spellStart"/>
            <w:r>
              <w:t>flexa</w:t>
            </w:r>
            <w:proofErr w:type="spellEnd"/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>&lt;= 3 mm</w:t>
            </w:r>
          </w:p>
        </w:tc>
      </w:tr>
    </w:tbl>
    <w:p w:rsidR="004D5911" w:rsidRDefault="004D5911">
      <w:pPr>
        <w:ind w:firstLine="559"/>
        <w:jc w:val="both"/>
        <w:rPr>
          <w:rFonts w:cs="Arial Unicode MS"/>
        </w:rPr>
      </w:pPr>
    </w:p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As argamassas deverão ser bem dosadas, recomendando-se para as pequenas construções os traços de </w:t>
      </w:r>
      <w:proofErr w:type="gramStart"/>
      <w:r w:rsidR="004D5911">
        <w:rPr>
          <w:rFonts w:cs="Arial Unicode MS"/>
        </w:rPr>
        <w:t>1:2:</w:t>
      </w:r>
      <w:proofErr w:type="gramEnd"/>
      <w:r w:rsidR="004D5911">
        <w:rPr>
          <w:rFonts w:cs="Arial Unicode MS"/>
        </w:rPr>
        <w:t>9 e 1:1:6 (cimento, cal e areia em volume). A presença da cal hidratada na argamassa lhe conferirá maior poder de acomodação às variações dimensionais da parede, minimizando-se assim o risco de ocorrência de fissuras ou destacamentos entre blocos e argamassa</w:t>
      </w:r>
      <w:r w:rsidR="000C29C5">
        <w:rPr>
          <w:rFonts w:cs="Arial Unicode MS"/>
        </w:rPr>
        <w:t>.</w:t>
      </w:r>
    </w:p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A qualidade final de uma alvenaria dependerá substancialmente dos cuidados a serem observados na sua execução, os quais deverão ser iniciados pela correta locação das paredes e do assentamento da primeira fiada de blocos (nivelamento do qual dependerá a qualidade e a facilidade de elevação da alvenaria).</w:t>
      </w:r>
    </w:p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A construção dos cantos deve ser executada com todo cuidado possível (nivelamento, perpendicularidade, prumo, espessura das juntas), passando os cantos a constituírem-se em gabarito para a construção em si das paredes. O emprego de uma régua graduada (escantilhão) será de grande valia na elevação dos cantos, devendo-se assentar os blocos aprumados  e nivelados (auxílio de linha esticada). A verificação do prumo deve ser efetuada continuadamente ao longo da parede, de preferência na sua face externa; o prumo e o vão livre entre as laterais (ombreiras) de portas e janelas deverão ser verificados com todo o cuidado.</w:t>
      </w:r>
    </w:p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blocos devem ser assentados nem muito úmidos nem muito ressecados</w:t>
      </w:r>
      <w:r w:rsidR="00216116">
        <w:rPr>
          <w:rFonts w:cs="Arial Unicode MS"/>
        </w:rPr>
        <w:t>.</w:t>
      </w:r>
      <w:r w:rsidR="004D5911">
        <w:rPr>
          <w:rFonts w:cs="Arial Unicode MS"/>
        </w:rPr>
        <w:t xml:space="preserve"> </w:t>
      </w:r>
      <w:r w:rsidR="00216116">
        <w:rPr>
          <w:rFonts w:cs="Arial Unicode MS"/>
        </w:rPr>
        <w:t>N</w:t>
      </w:r>
      <w:r w:rsidR="004D5911">
        <w:rPr>
          <w:rFonts w:cs="Arial Unicode MS"/>
        </w:rPr>
        <w:t>a operação de assentamento</w:t>
      </w:r>
      <w:r>
        <w:rPr>
          <w:rFonts w:cs="Arial Unicode MS"/>
        </w:rPr>
        <w:t>,</w:t>
      </w:r>
      <w:r w:rsidR="004D5911">
        <w:rPr>
          <w:rFonts w:cs="Arial Unicode MS"/>
        </w:rPr>
        <w:t xml:space="preserve"> os blocos deverão ser firmemente pressionados uns contra os outros, buscando-se compactar a argamassa tanto nas juntas horizontais quanto nas verticais. O cuidado de proteger o chão com papelão ou plástico, ao lado da alvenaria em elevação, permite o reaproveitamento imediato da argamassa expelida das juntas, que de outra forma estaria perdida.</w:t>
      </w:r>
    </w:p>
    <w:p w:rsidR="004D5911" w:rsidRDefault="004F3600" w:rsidP="009030F8">
      <w:pPr>
        <w:jc w:val="both"/>
        <w:rPr>
          <w:rFonts w:cs="Arial Unicode MS"/>
        </w:rPr>
      </w:pP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1449705</wp:posOffset>
                </wp:positionV>
                <wp:extent cx="1592580" cy="273050"/>
                <wp:effectExtent l="0" t="190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C86" w:rsidRPr="007F2425" w:rsidRDefault="00275C86" w:rsidP="007F2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95pt;margin-top:114.15pt;width:125.4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" fillcolor="white [3212]" stroked="f">
                <v:textbox>
                  <w:txbxContent>
                    <w:p w:rsidR="00275C86" w:rsidRPr="007F2425" w:rsidRDefault="00275C86" w:rsidP="007F2425"/>
                  </w:txbxContent>
                </v:textbox>
              </v:shape>
            </w:pict>
          </mc:Fallback>
        </mc:AlternateContent>
      </w:r>
      <w:r w:rsidR="00B62C68">
        <w:rPr>
          <w:rFonts w:cs="Arial Unicode MS"/>
        </w:rPr>
        <w:tab/>
      </w:r>
      <w:r w:rsidR="00FF5323" w:rsidRPr="009030F8">
        <w:rPr>
          <w:rFonts w:cs="Arial Unicode MS"/>
          <w:b/>
          <w:noProof/>
        </w:rPr>
        <w:drawing>
          <wp:inline distT="0" distB="0" distL="0" distR="0">
            <wp:extent cx="3111690" cy="186974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90" cy="1869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Pr="009579C4" w:rsidRDefault="004D5911">
      <w:pPr>
        <w:jc w:val="center"/>
        <w:rPr>
          <w:rFonts w:cs="Arial Unicode MS"/>
        </w:rPr>
      </w:pPr>
      <w:r w:rsidRPr="009579C4">
        <w:rPr>
          <w:rFonts w:cs="Arial Unicode MS"/>
          <w:b/>
          <w:sz w:val="22"/>
        </w:rPr>
        <w:t xml:space="preserve">Figura 1 - Execução de alvenaria </w:t>
      </w:r>
      <w:r w:rsidR="00CA3F8C">
        <w:rPr>
          <w:rFonts w:cs="Arial Unicode MS"/>
          <w:b/>
          <w:sz w:val="22"/>
        </w:rPr>
        <w:t xml:space="preserve">de 1 vez, </w:t>
      </w:r>
      <w:r w:rsidRPr="009579C4">
        <w:rPr>
          <w:rFonts w:cs="Arial Unicode MS"/>
          <w:b/>
          <w:sz w:val="22"/>
        </w:rPr>
        <w:t>utilizando t</w:t>
      </w:r>
      <w:r w:rsidR="00296BF5" w:rsidRPr="009579C4">
        <w:rPr>
          <w:rFonts w:cs="Arial Unicode MS"/>
          <w:b/>
          <w:sz w:val="22"/>
        </w:rPr>
        <w:t>i</w:t>
      </w:r>
      <w:r w:rsidRPr="009579C4">
        <w:rPr>
          <w:rFonts w:cs="Arial Unicode MS"/>
          <w:b/>
          <w:sz w:val="22"/>
        </w:rPr>
        <w:t>jolos furados</w:t>
      </w:r>
      <w:r w:rsidR="003F69C8">
        <w:rPr>
          <w:rFonts w:cs="Arial Unicode MS"/>
          <w:b/>
          <w:sz w:val="22"/>
        </w:rPr>
        <w:t>.</w:t>
      </w:r>
    </w:p>
    <w:p w:rsidR="004D5911" w:rsidRDefault="004D5911" w:rsidP="00103085">
      <w:pPr>
        <w:pStyle w:val="SemEspaamento"/>
      </w:pPr>
      <w:bookmarkStart w:id="17" w:name="_Toc370111423"/>
      <w:bookmarkStart w:id="18" w:name="_Toc370111565"/>
      <w:bookmarkStart w:id="19" w:name="_Toc370111602"/>
      <w:r>
        <w:lastRenderedPageBreak/>
        <w:t>4.3 - Paredes de tijolos</w:t>
      </w:r>
      <w:bookmarkEnd w:id="17"/>
      <w:bookmarkEnd w:id="18"/>
      <w:bookmarkEnd w:id="19"/>
    </w:p>
    <w:p w:rsidR="004D5911" w:rsidRDefault="003F69C8" w:rsidP="003F69C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As paredes</w:t>
      </w:r>
      <w:r w:rsidR="007F2425">
        <w:rPr>
          <w:rFonts w:cs="Arial Unicode MS"/>
        </w:rPr>
        <w:t xml:space="preserve"> do tanque e do filtro anaeróbico</w:t>
      </w:r>
      <w:r w:rsidR="004D5911">
        <w:rPr>
          <w:rFonts w:cs="Arial Unicode MS"/>
        </w:rPr>
        <w:t xml:space="preserve"> serão erguidas conforme  projeto. O serviço é iniciado pelos cantos (Figura </w:t>
      </w:r>
      <w:r>
        <w:rPr>
          <w:rFonts w:cs="Arial Unicode MS"/>
        </w:rPr>
        <w:t>5</w:t>
      </w:r>
      <w:r w:rsidR="004D5911">
        <w:rPr>
          <w:rFonts w:cs="Arial Unicode MS"/>
        </w:rPr>
        <w:t xml:space="preserve">) após o destacamento das paredes (assentamento da primeira fiada), </w:t>
      </w:r>
      <w:proofErr w:type="gramStart"/>
      <w:r w:rsidR="004D5911">
        <w:rPr>
          <w:rFonts w:cs="Arial Unicode MS"/>
        </w:rPr>
        <w:t>obedecendo o</w:t>
      </w:r>
      <w:proofErr w:type="gramEnd"/>
      <w:r w:rsidR="004D5911">
        <w:rPr>
          <w:rFonts w:cs="Arial Unicode MS"/>
        </w:rPr>
        <w:t xml:space="preserve"> prumo de pedreiro para o alinhamento vertical (Figura </w:t>
      </w:r>
      <w:r>
        <w:rPr>
          <w:rFonts w:cs="Arial Unicode MS"/>
        </w:rPr>
        <w:t>6</w:t>
      </w:r>
      <w:r w:rsidR="004D5911">
        <w:rPr>
          <w:rFonts w:cs="Arial Unicode MS"/>
        </w:rPr>
        <w:t xml:space="preserve">) e o escantilhão no sentido horizontal (Figura </w:t>
      </w:r>
      <w:r>
        <w:rPr>
          <w:rFonts w:cs="Arial Unicode MS"/>
        </w:rPr>
        <w:t>5</w:t>
      </w:r>
      <w:r w:rsidR="004D5911">
        <w:rPr>
          <w:rFonts w:cs="Arial Unicode MS"/>
        </w:rPr>
        <w:t xml:space="preserve">). </w:t>
      </w:r>
    </w:p>
    <w:p w:rsidR="004D5911" w:rsidRDefault="003F69C8" w:rsidP="003F69C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cantos são levantados primeiro porque, desta forma, o restante da parede será erguid</w:t>
      </w:r>
      <w:r w:rsidR="0083078B">
        <w:rPr>
          <w:rFonts w:cs="Arial Unicode MS"/>
        </w:rPr>
        <w:t>o</w:t>
      </w:r>
      <w:r w:rsidR="004D5911">
        <w:rPr>
          <w:rFonts w:cs="Arial Unicode MS"/>
        </w:rPr>
        <w:t xml:space="preserve"> sem preocupações de prumo e horizontalidade, pois </w:t>
      </w:r>
      <w:proofErr w:type="gramStart"/>
      <w:r w:rsidR="004D5911">
        <w:rPr>
          <w:rFonts w:cs="Arial Unicode MS"/>
        </w:rPr>
        <w:t>estica-se</w:t>
      </w:r>
      <w:proofErr w:type="gramEnd"/>
      <w:r w:rsidR="004D5911">
        <w:rPr>
          <w:rFonts w:cs="Arial Unicode MS"/>
        </w:rPr>
        <w:t xml:space="preserve"> uma linha entre os dois cantos já levantados, fiada por fiada.</w:t>
      </w:r>
    </w:p>
    <w:p w:rsidR="004D5911" w:rsidRDefault="003F69C8" w:rsidP="003F69C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argamassa de assentamento utilizada é de cimento, cal e areia no traço </w:t>
      </w:r>
      <w:proofErr w:type="gramStart"/>
      <w:r w:rsidR="004D5911">
        <w:rPr>
          <w:rFonts w:cs="Arial Unicode MS"/>
        </w:rPr>
        <w:t>1:2:</w:t>
      </w:r>
      <w:proofErr w:type="gramEnd"/>
      <w:r w:rsidR="004D5911">
        <w:rPr>
          <w:rFonts w:cs="Arial Unicode MS"/>
        </w:rPr>
        <w:t>8.</w:t>
      </w:r>
    </w:p>
    <w:p w:rsidR="004D5911" w:rsidRDefault="00FF5323">
      <w:pPr>
        <w:jc w:val="center"/>
        <w:rPr>
          <w:rFonts w:cs="Arial Unicode MS"/>
          <w:b/>
          <w:i/>
          <w:sz w:val="22"/>
        </w:rPr>
      </w:pPr>
      <w:r>
        <w:rPr>
          <w:rFonts w:cs="Arial Unicode MS"/>
          <w:noProof/>
        </w:rPr>
        <w:drawing>
          <wp:inline distT="0" distB="0" distL="0" distR="0">
            <wp:extent cx="3384550" cy="2907030"/>
            <wp:effectExtent l="19050" t="0" r="635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90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Pr="003F69C8" w:rsidRDefault="004D5911">
      <w:pPr>
        <w:jc w:val="center"/>
        <w:rPr>
          <w:rFonts w:cs="Arial Unicode MS"/>
          <w:b/>
          <w:sz w:val="22"/>
        </w:rPr>
      </w:pPr>
      <w:r w:rsidRPr="003F69C8">
        <w:rPr>
          <w:rFonts w:cs="Arial Unicode MS"/>
          <w:b/>
          <w:sz w:val="22"/>
        </w:rPr>
        <w:t>Figura 5 - Detalhe do nivelamento da elevação da</w:t>
      </w:r>
      <w:r w:rsidR="003F69C8">
        <w:rPr>
          <w:rFonts w:cs="Arial Unicode MS"/>
          <w:b/>
          <w:sz w:val="22"/>
        </w:rPr>
        <w:t xml:space="preserve"> parede.</w:t>
      </w:r>
      <w:r w:rsidRPr="003F69C8">
        <w:rPr>
          <w:rFonts w:cs="Arial Unicode MS"/>
          <w:b/>
          <w:sz w:val="22"/>
        </w:rPr>
        <w:t xml:space="preserve"> </w:t>
      </w:r>
    </w:p>
    <w:p w:rsidR="004D5911" w:rsidRDefault="00FF5323">
      <w:pPr>
        <w:jc w:val="center"/>
        <w:rPr>
          <w:rFonts w:cs="Arial Unicode MS"/>
          <w:b/>
          <w:i/>
          <w:sz w:val="22"/>
        </w:rPr>
      </w:pPr>
      <w:r>
        <w:rPr>
          <w:rFonts w:cs="Arial Unicode MS"/>
          <w:noProof/>
        </w:rPr>
        <w:drawing>
          <wp:inline distT="0" distB="0" distL="0" distR="0">
            <wp:extent cx="3009265" cy="1801495"/>
            <wp:effectExtent l="1905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Pr="003F69C8" w:rsidRDefault="003F69C8">
      <w:pPr>
        <w:jc w:val="center"/>
        <w:rPr>
          <w:rFonts w:cs="Arial Unicode MS"/>
        </w:rPr>
      </w:pPr>
      <w:r w:rsidRPr="003F69C8">
        <w:rPr>
          <w:rFonts w:cs="Arial Unicode MS"/>
          <w:b/>
          <w:sz w:val="22"/>
        </w:rPr>
        <w:t xml:space="preserve">Figura </w:t>
      </w:r>
      <w:r w:rsidR="004D5911" w:rsidRPr="003F69C8">
        <w:rPr>
          <w:rFonts w:cs="Arial Unicode MS"/>
          <w:b/>
          <w:sz w:val="22"/>
        </w:rPr>
        <w:t>6 - Detalhe do prumo das alvenarias</w:t>
      </w:r>
      <w:r>
        <w:rPr>
          <w:rFonts w:cs="Arial Unicode MS"/>
          <w:b/>
          <w:sz w:val="22"/>
        </w:rPr>
        <w:t>.</w:t>
      </w:r>
    </w:p>
    <w:p w:rsidR="004D5911" w:rsidRDefault="004D5911">
      <w:pPr>
        <w:ind w:left="6663" w:hanging="425"/>
        <w:jc w:val="both"/>
        <w:rPr>
          <w:rFonts w:cs="Arial Unicode MS"/>
        </w:rPr>
      </w:pPr>
    </w:p>
    <w:p w:rsidR="00D93CBD" w:rsidRDefault="00D93CBD" w:rsidP="00D93CBD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Podemos ver </w:t>
      </w:r>
      <w:r>
        <w:rPr>
          <w:rFonts w:cs="Arial Unicode MS"/>
        </w:rPr>
        <w:t>nas f</w:t>
      </w:r>
      <w:r w:rsidR="004D5911">
        <w:rPr>
          <w:rFonts w:cs="Arial Unicode MS"/>
        </w:rPr>
        <w:t>igura</w:t>
      </w:r>
      <w:r>
        <w:rPr>
          <w:rFonts w:cs="Arial Unicode MS"/>
        </w:rPr>
        <w:t>s</w:t>
      </w:r>
      <w:r w:rsidR="004D5911">
        <w:rPr>
          <w:rFonts w:cs="Arial Unicode MS"/>
        </w:rPr>
        <w:t xml:space="preserve"> </w:t>
      </w:r>
      <w:r>
        <w:rPr>
          <w:rFonts w:cs="Arial Unicode MS"/>
        </w:rPr>
        <w:t>7, 8 e 9</w:t>
      </w:r>
      <w:r w:rsidR="004D5911">
        <w:rPr>
          <w:rFonts w:cs="Arial Unicode MS"/>
        </w:rPr>
        <w:t xml:space="preserve"> a maneira mais prática de executarmos a elevação da alvenaria, verificando o nível e o prumo.</w:t>
      </w:r>
    </w:p>
    <w:p w:rsidR="004D5911" w:rsidRDefault="004D5911" w:rsidP="00D93CBD">
      <w:pPr>
        <w:jc w:val="both"/>
        <w:rPr>
          <w:rFonts w:cs="Arial Unicode MS"/>
        </w:rPr>
      </w:pPr>
      <w:r>
        <w:rPr>
          <w:rFonts w:cs="Arial Unicode MS"/>
        </w:rPr>
        <w:t>1</w:t>
      </w:r>
      <w:r>
        <w:rPr>
          <w:rFonts w:cs="Arial Unicode MS"/>
          <w:vertAlign w:val="superscript"/>
        </w:rPr>
        <w:t>o</w:t>
      </w:r>
      <w:r>
        <w:rPr>
          <w:rFonts w:cs="Arial Unicode MS"/>
        </w:rPr>
        <w:t xml:space="preserve"> – Colocada </w:t>
      </w:r>
      <w:proofErr w:type="gramStart"/>
      <w:r>
        <w:rPr>
          <w:rFonts w:cs="Arial Unicode MS"/>
        </w:rPr>
        <w:t>a</w:t>
      </w:r>
      <w:proofErr w:type="gramEnd"/>
      <w:r>
        <w:rPr>
          <w:rFonts w:cs="Arial Unicode MS"/>
        </w:rPr>
        <w:t xml:space="preserve"> linha, a argamassa e disposta sobre a fiada anterior, conforme a Figura </w:t>
      </w:r>
      <w:r w:rsidR="00D93CBD">
        <w:rPr>
          <w:rFonts w:cs="Arial Unicode MS"/>
        </w:rPr>
        <w:t>7</w:t>
      </w:r>
      <w:r>
        <w:rPr>
          <w:rFonts w:cs="Arial Unicode MS"/>
        </w:rPr>
        <w:t>.</w:t>
      </w:r>
    </w:p>
    <w:p w:rsidR="004D5911" w:rsidRDefault="00FF5323">
      <w:pPr>
        <w:jc w:val="center"/>
        <w:rPr>
          <w:rFonts w:cs="Arial Unicode MS"/>
          <w:b/>
          <w:i/>
          <w:sz w:val="22"/>
        </w:rPr>
      </w:pPr>
      <w:r>
        <w:rPr>
          <w:rFonts w:cs="Arial Unicode MS"/>
          <w:noProof/>
        </w:rPr>
        <w:lastRenderedPageBreak/>
        <w:drawing>
          <wp:inline distT="0" distB="0" distL="0" distR="0">
            <wp:extent cx="1883410" cy="1910715"/>
            <wp:effectExtent l="1905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91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Pr="00D93CBD" w:rsidRDefault="004D5911">
      <w:pPr>
        <w:jc w:val="center"/>
        <w:rPr>
          <w:rFonts w:cs="Arial Unicode MS"/>
        </w:rPr>
      </w:pPr>
      <w:r w:rsidRPr="00D93CBD">
        <w:rPr>
          <w:rFonts w:cs="Arial Unicode MS"/>
          <w:b/>
          <w:sz w:val="22"/>
        </w:rPr>
        <w:t>Figura 7 - Colocação da argamassa de assentamento</w:t>
      </w:r>
    </w:p>
    <w:p w:rsidR="004D5911" w:rsidRDefault="004D5911">
      <w:pPr>
        <w:jc w:val="center"/>
        <w:rPr>
          <w:rFonts w:cs="Arial Unicode MS"/>
        </w:rPr>
      </w:pPr>
    </w:p>
    <w:p w:rsidR="004D5911" w:rsidRDefault="004D5911">
      <w:pPr>
        <w:rPr>
          <w:rFonts w:cs="Arial Unicode MS"/>
        </w:rPr>
      </w:pPr>
      <w:r>
        <w:rPr>
          <w:rFonts w:cs="Arial Unicode MS"/>
        </w:rPr>
        <w:t>2</w:t>
      </w:r>
      <w:r>
        <w:rPr>
          <w:rFonts w:cs="Arial Unicode MS"/>
          <w:vertAlign w:val="superscript"/>
        </w:rPr>
        <w:t>o</w:t>
      </w:r>
      <w:r>
        <w:rPr>
          <w:rFonts w:cs="Arial Unicode MS"/>
        </w:rPr>
        <w:t xml:space="preserve"> - Sobre a  argamassa o tijolo e assentado com a face rente à linha, batendo e acertando com a colher conforme Figura </w:t>
      </w:r>
      <w:r w:rsidR="00D93CBD">
        <w:rPr>
          <w:rFonts w:cs="Arial Unicode MS"/>
        </w:rPr>
        <w:t>8</w:t>
      </w:r>
      <w:r>
        <w:rPr>
          <w:rFonts w:cs="Arial Unicode MS"/>
        </w:rPr>
        <w:t>.</w:t>
      </w:r>
    </w:p>
    <w:p w:rsidR="004D5911" w:rsidRDefault="00FF5323">
      <w:pPr>
        <w:ind w:left="567" w:firstLine="567"/>
        <w:jc w:val="center"/>
        <w:rPr>
          <w:rFonts w:cs="Arial Unicode MS"/>
          <w:b/>
          <w:i/>
          <w:sz w:val="22"/>
        </w:rPr>
      </w:pPr>
      <w:r>
        <w:rPr>
          <w:rFonts w:cs="Arial Unicode MS"/>
          <w:noProof/>
        </w:rPr>
        <w:drawing>
          <wp:inline distT="0" distB="0" distL="0" distR="0">
            <wp:extent cx="2122170" cy="20542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5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Pr="00D93CBD" w:rsidRDefault="004D5911">
      <w:pPr>
        <w:jc w:val="center"/>
        <w:rPr>
          <w:rFonts w:cs="Arial Unicode MS"/>
          <w:b/>
          <w:sz w:val="22"/>
        </w:rPr>
      </w:pPr>
      <w:r w:rsidRPr="00D93CBD">
        <w:rPr>
          <w:rFonts w:cs="Arial Unicode MS"/>
          <w:b/>
          <w:sz w:val="22"/>
        </w:rPr>
        <w:t xml:space="preserve">Figura </w:t>
      </w:r>
      <w:r w:rsidR="00D93CBD" w:rsidRPr="00D93CBD">
        <w:rPr>
          <w:rFonts w:cs="Arial Unicode MS"/>
          <w:b/>
          <w:sz w:val="22"/>
        </w:rPr>
        <w:t>8</w:t>
      </w:r>
      <w:r w:rsidRPr="00D93CBD">
        <w:rPr>
          <w:rFonts w:cs="Arial Unicode MS"/>
          <w:b/>
          <w:sz w:val="22"/>
        </w:rPr>
        <w:t xml:space="preserve"> - Assentamento do tijolo</w:t>
      </w:r>
    </w:p>
    <w:p w:rsidR="004D5911" w:rsidRDefault="004D5911">
      <w:pPr>
        <w:jc w:val="center"/>
        <w:rPr>
          <w:rFonts w:cs="Arial Unicode MS"/>
          <w:b/>
          <w:i/>
          <w:sz w:val="22"/>
        </w:rPr>
      </w:pPr>
    </w:p>
    <w:p w:rsidR="004D5911" w:rsidRDefault="004D5911">
      <w:pPr>
        <w:rPr>
          <w:rFonts w:cs="Arial Unicode MS"/>
        </w:rPr>
      </w:pPr>
      <w:r>
        <w:rPr>
          <w:rFonts w:cs="Arial Unicode MS"/>
        </w:rPr>
        <w:t>3</w:t>
      </w:r>
      <w:r>
        <w:rPr>
          <w:rFonts w:cs="Arial Unicode MS"/>
          <w:vertAlign w:val="superscript"/>
        </w:rPr>
        <w:t>o</w:t>
      </w:r>
      <w:r>
        <w:rPr>
          <w:rFonts w:cs="Arial Unicode MS"/>
        </w:rPr>
        <w:t xml:space="preserve"> - A sobra de argamassa é retirada com a colher, conforme Figura </w:t>
      </w:r>
      <w:r w:rsidR="00D93CBD">
        <w:rPr>
          <w:rFonts w:cs="Arial Unicode MS"/>
        </w:rPr>
        <w:t>9</w:t>
      </w:r>
      <w:r>
        <w:rPr>
          <w:rFonts w:cs="Arial Unicode MS"/>
        </w:rPr>
        <w:t>.</w:t>
      </w:r>
    </w:p>
    <w:p w:rsidR="004D5911" w:rsidRDefault="00FF5323">
      <w:pPr>
        <w:jc w:val="center"/>
        <w:rPr>
          <w:rFonts w:cs="Arial Unicode MS"/>
          <w:b/>
          <w:i/>
          <w:sz w:val="22"/>
        </w:rPr>
      </w:pPr>
      <w:r>
        <w:rPr>
          <w:rFonts w:cs="Arial Unicode MS"/>
          <w:noProof/>
        </w:rPr>
        <w:drawing>
          <wp:inline distT="0" distB="0" distL="0" distR="0">
            <wp:extent cx="2490470" cy="2272665"/>
            <wp:effectExtent l="19050" t="0" r="508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27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BD" w:rsidRDefault="004D5911" w:rsidP="00D93CBD">
      <w:pPr>
        <w:jc w:val="center"/>
        <w:rPr>
          <w:rFonts w:cs="Arial Unicode MS"/>
          <w:b/>
          <w:sz w:val="22"/>
        </w:rPr>
      </w:pPr>
      <w:r w:rsidRPr="00D93CBD">
        <w:rPr>
          <w:rFonts w:cs="Arial Unicode MS"/>
          <w:b/>
          <w:sz w:val="22"/>
        </w:rPr>
        <w:t xml:space="preserve">Figura </w:t>
      </w:r>
      <w:r w:rsidR="00D93CBD">
        <w:rPr>
          <w:rFonts w:cs="Arial Unicode MS"/>
          <w:b/>
          <w:sz w:val="22"/>
        </w:rPr>
        <w:t>9</w:t>
      </w:r>
      <w:r w:rsidRPr="00D93CBD">
        <w:rPr>
          <w:rFonts w:cs="Arial Unicode MS"/>
          <w:b/>
          <w:sz w:val="22"/>
        </w:rPr>
        <w:t>- Retirada do excesso de argamassa</w:t>
      </w:r>
    </w:p>
    <w:p w:rsidR="004D5911" w:rsidRPr="00FF6259" w:rsidRDefault="00D93CBD" w:rsidP="00FF6259">
      <w:pPr>
        <w:pStyle w:val="Ttulo4"/>
      </w:pPr>
      <w:bookmarkStart w:id="20" w:name="_Toc370111424"/>
      <w:bookmarkStart w:id="21" w:name="_Toc370111566"/>
      <w:bookmarkStart w:id="22" w:name="_Toc370111603"/>
      <w:bookmarkStart w:id="23" w:name="_Toc370983567"/>
      <w:r w:rsidRPr="00FF6259">
        <w:lastRenderedPageBreak/>
        <w:t>4.</w:t>
      </w:r>
      <w:r w:rsidR="00FF6259">
        <w:t>2</w:t>
      </w:r>
      <w:r w:rsidRPr="00FF6259">
        <w:t>.</w:t>
      </w:r>
      <w:r w:rsidR="00FF6259">
        <w:t>2</w:t>
      </w:r>
      <w:r w:rsidR="004D5911" w:rsidRPr="00FF6259">
        <w:t xml:space="preserve"> - Amarração dos tijolos</w:t>
      </w:r>
      <w:bookmarkEnd w:id="20"/>
      <w:bookmarkEnd w:id="21"/>
      <w:bookmarkEnd w:id="22"/>
      <w:bookmarkEnd w:id="23"/>
    </w:p>
    <w:p w:rsidR="004D5911" w:rsidRDefault="004D5911">
      <w:pPr>
        <w:jc w:val="both"/>
        <w:rPr>
          <w:rFonts w:cs="Arial Unicode MS"/>
          <w:b/>
        </w:rPr>
      </w:pPr>
    </w:p>
    <w:p w:rsidR="004D5911" w:rsidRDefault="00D93CBD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elementos de alvenaria devem ser assentados com as juntas desencontradas, para garantir uma maior resistência e estabilidade dos painéis.</w:t>
      </w:r>
    </w:p>
    <w:p w:rsidR="004D5911" w:rsidRDefault="004D5911">
      <w:pPr>
        <w:jc w:val="both"/>
        <w:rPr>
          <w:rFonts w:cs="Arial Unicode MS"/>
        </w:rPr>
      </w:pPr>
    </w:p>
    <w:p w:rsidR="004D5911" w:rsidRDefault="004D5911">
      <w:pPr>
        <w:jc w:val="both"/>
      </w:pPr>
      <w:proofErr w:type="gramStart"/>
      <w:r>
        <w:rPr>
          <w:rFonts w:cs="Arial Unicode MS"/>
        </w:rPr>
        <w:t>a</w:t>
      </w:r>
      <w:proofErr w:type="gramEnd"/>
      <w:r>
        <w:rPr>
          <w:rFonts w:cs="Arial Unicode MS"/>
        </w:rPr>
        <w:t xml:space="preserve"> - Ajuste comum ou corrente, é o sistema que deverá ser utilizado (Figura </w:t>
      </w:r>
      <w:r w:rsidR="00D93CBD">
        <w:rPr>
          <w:rFonts w:cs="Arial Unicode MS"/>
        </w:rPr>
        <w:t>10</w:t>
      </w:r>
      <w:r>
        <w:rPr>
          <w:rFonts w:cs="Arial Unicode MS"/>
        </w:rPr>
        <w:t>)</w:t>
      </w:r>
    </w:p>
    <w:p w:rsidR="004D5911" w:rsidRDefault="00FF5323">
      <w:pPr>
        <w:jc w:val="both"/>
        <w:rPr>
          <w:rFonts w:cs="Arial Unicode MS"/>
          <w:b/>
          <w:i/>
          <w:sz w:val="22"/>
        </w:rPr>
      </w:pPr>
      <w:r>
        <w:rPr>
          <w:rFonts w:cs="Arial Unicode MS"/>
          <w:noProof/>
        </w:rPr>
        <w:drawing>
          <wp:inline distT="0" distB="0" distL="0" distR="0">
            <wp:extent cx="5690870" cy="1685290"/>
            <wp:effectExtent l="19050" t="0" r="508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68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Pr="00D93CBD" w:rsidRDefault="004D5911">
      <w:pPr>
        <w:jc w:val="center"/>
        <w:rPr>
          <w:rFonts w:cs="Arial Unicode MS"/>
        </w:rPr>
      </w:pPr>
      <w:r w:rsidRPr="00D93CBD">
        <w:rPr>
          <w:rFonts w:cs="Arial Unicode MS"/>
          <w:b/>
          <w:sz w:val="22"/>
        </w:rPr>
        <w:t xml:space="preserve">Figura </w:t>
      </w:r>
      <w:r w:rsidR="00D93CBD" w:rsidRPr="00D93CBD">
        <w:rPr>
          <w:rFonts w:cs="Arial Unicode MS"/>
          <w:b/>
          <w:sz w:val="22"/>
        </w:rPr>
        <w:t>10</w:t>
      </w:r>
      <w:r w:rsidRPr="00D93CBD">
        <w:rPr>
          <w:rFonts w:cs="Arial Unicode MS"/>
          <w:b/>
          <w:sz w:val="22"/>
        </w:rPr>
        <w:t xml:space="preserve"> - Ajuste corrente (comum)</w:t>
      </w:r>
    </w:p>
    <w:p w:rsidR="004D5911" w:rsidRDefault="004D5911">
      <w:pPr>
        <w:jc w:val="both"/>
        <w:rPr>
          <w:rFonts w:cs="Arial Unicode MS"/>
        </w:rPr>
      </w:pPr>
    </w:p>
    <w:p w:rsidR="004D5911" w:rsidRDefault="00D93CBD" w:rsidP="00FF6259">
      <w:pPr>
        <w:pStyle w:val="Ttulo4"/>
      </w:pPr>
      <w:bookmarkStart w:id="24" w:name="_Toc370111425"/>
      <w:bookmarkStart w:id="25" w:name="_Toc370111567"/>
      <w:bookmarkStart w:id="26" w:name="_Toc370111604"/>
      <w:bookmarkStart w:id="27" w:name="_Toc370983568"/>
      <w:r>
        <w:t>4.</w:t>
      </w:r>
      <w:r w:rsidR="00FF6259">
        <w:t>2</w:t>
      </w:r>
      <w:r>
        <w:t>.</w:t>
      </w:r>
      <w:r w:rsidR="00FF6259">
        <w:t>3</w:t>
      </w:r>
      <w:r w:rsidR="004D5911">
        <w:t xml:space="preserve"> - Formação dos cantos de paredes</w:t>
      </w:r>
      <w:bookmarkEnd w:id="24"/>
      <w:bookmarkEnd w:id="25"/>
      <w:bookmarkEnd w:id="26"/>
      <w:bookmarkEnd w:id="27"/>
    </w:p>
    <w:p w:rsidR="004D5911" w:rsidRDefault="004D5911">
      <w:pPr>
        <w:jc w:val="both"/>
        <w:rPr>
          <w:rFonts w:cs="Arial Unicode MS"/>
          <w:b/>
        </w:rPr>
      </w:pPr>
    </w:p>
    <w:p w:rsidR="004D5911" w:rsidRDefault="004D5911">
      <w:pPr>
        <w:jc w:val="both"/>
        <w:rPr>
          <w:rFonts w:cs="Arial Unicode MS"/>
        </w:rPr>
      </w:pPr>
      <w:r>
        <w:rPr>
          <w:rFonts w:cs="Arial Unicode MS"/>
          <w:b/>
        </w:rPr>
        <w:tab/>
      </w:r>
      <w:r>
        <w:rPr>
          <w:rFonts w:cs="Arial Unicode MS"/>
        </w:rPr>
        <w:t>É de grande importância que os canto</w:t>
      </w:r>
      <w:r w:rsidR="00D93CBD">
        <w:rPr>
          <w:rFonts w:cs="Arial Unicode MS"/>
        </w:rPr>
        <w:t>s sejam executados corretamente</w:t>
      </w:r>
      <w:proofErr w:type="gramStart"/>
      <w:r>
        <w:rPr>
          <w:rFonts w:cs="Arial Unicode MS"/>
        </w:rPr>
        <w:t xml:space="preserve"> pois</w:t>
      </w:r>
      <w:proofErr w:type="gramEnd"/>
      <w:r w:rsidR="00D93CBD">
        <w:rPr>
          <w:rFonts w:cs="Arial Unicode MS"/>
        </w:rPr>
        <w:t>,</w:t>
      </w:r>
      <w:r>
        <w:rPr>
          <w:rFonts w:cs="Arial Unicode MS"/>
        </w:rPr>
        <w:t xml:space="preserve"> como já visto, as paredes iniciam-se pelos cantos. </w:t>
      </w:r>
      <w:r w:rsidR="00677357">
        <w:rPr>
          <w:rFonts w:cs="Arial Unicode MS"/>
        </w:rPr>
        <w:t>A</w:t>
      </w:r>
      <w:r>
        <w:rPr>
          <w:rFonts w:cs="Arial Unicode MS"/>
        </w:rPr>
        <w:t xml:space="preserve"> Figura </w:t>
      </w:r>
      <w:r w:rsidR="00677357">
        <w:rPr>
          <w:rFonts w:cs="Arial Unicode MS"/>
        </w:rPr>
        <w:t>11</w:t>
      </w:r>
      <w:r>
        <w:rPr>
          <w:rFonts w:cs="Arial Unicode MS"/>
        </w:rPr>
        <w:t xml:space="preserve"> mostra a execução do canto da </w:t>
      </w:r>
      <w:proofErr w:type="gramStart"/>
      <w:r>
        <w:rPr>
          <w:rFonts w:cs="Arial Unicode MS"/>
        </w:rPr>
        <w:t>parede .</w:t>
      </w:r>
      <w:proofErr w:type="gramEnd"/>
    </w:p>
    <w:p w:rsidR="004D5911" w:rsidRDefault="004D5911">
      <w:pPr>
        <w:jc w:val="both"/>
        <w:rPr>
          <w:rFonts w:cs="Arial Unicode MS"/>
        </w:rPr>
      </w:pPr>
    </w:p>
    <w:p w:rsidR="004D5911" w:rsidRDefault="004D5911">
      <w:pPr>
        <w:jc w:val="both"/>
        <w:rPr>
          <w:rFonts w:cs="Arial Unicode MS"/>
        </w:rPr>
      </w:pPr>
    </w:p>
    <w:p w:rsidR="004D5911" w:rsidRDefault="00FF5323">
      <w:pPr>
        <w:jc w:val="center"/>
        <w:rPr>
          <w:rFonts w:cs="Arial Unicode MS"/>
          <w:b/>
        </w:rPr>
      </w:pPr>
      <w:r>
        <w:rPr>
          <w:rFonts w:cs="Arial Unicode MS"/>
          <w:b/>
          <w:noProof/>
        </w:rPr>
        <w:drawing>
          <wp:inline distT="0" distB="0" distL="0" distR="0">
            <wp:extent cx="4606290" cy="1835785"/>
            <wp:effectExtent l="1905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83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11" w:rsidRDefault="004D5911">
      <w:pPr>
        <w:jc w:val="center"/>
        <w:rPr>
          <w:rFonts w:cs="Arial Unicode MS"/>
          <w:b/>
        </w:rPr>
      </w:pPr>
    </w:p>
    <w:p w:rsidR="00677357" w:rsidRDefault="004D5911" w:rsidP="00677357">
      <w:pPr>
        <w:jc w:val="center"/>
        <w:rPr>
          <w:rFonts w:cs="Arial Unicode MS"/>
          <w:b/>
          <w:sz w:val="22"/>
        </w:rPr>
      </w:pPr>
      <w:r w:rsidRPr="00677357">
        <w:rPr>
          <w:rFonts w:cs="Arial Unicode MS"/>
          <w:b/>
          <w:sz w:val="22"/>
        </w:rPr>
        <w:t xml:space="preserve">Figura </w:t>
      </w:r>
      <w:r w:rsidR="00677357" w:rsidRPr="00677357">
        <w:rPr>
          <w:rFonts w:cs="Arial Unicode MS"/>
          <w:b/>
          <w:sz w:val="22"/>
        </w:rPr>
        <w:t>11</w:t>
      </w:r>
      <w:r w:rsidRPr="00677357">
        <w:rPr>
          <w:rFonts w:cs="Arial Unicode MS"/>
          <w:b/>
          <w:sz w:val="22"/>
        </w:rPr>
        <w:t xml:space="preserve"> - Canto em parede de meio tijolo no ajuste comum</w:t>
      </w:r>
    </w:p>
    <w:p w:rsidR="004D5911" w:rsidRPr="009E2DC6" w:rsidRDefault="004D5911">
      <w:pPr>
        <w:jc w:val="center"/>
        <w:rPr>
          <w:rFonts w:cs="Arial Unicode MS"/>
          <w:b/>
          <w:highlight w:val="yellow"/>
        </w:rPr>
      </w:pPr>
    </w:p>
    <w:p w:rsidR="004D5911" w:rsidRDefault="004D5911">
      <w:pPr>
        <w:jc w:val="both"/>
        <w:rPr>
          <w:rFonts w:cs="Arial Unicode MS"/>
        </w:rPr>
      </w:pPr>
    </w:p>
    <w:p w:rsidR="00391F18" w:rsidRDefault="004D5911" w:rsidP="009A0275">
      <w:pPr>
        <w:pStyle w:val="Ttulo3"/>
      </w:pPr>
      <w:r>
        <w:t xml:space="preserve"> </w:t>
      </w:r>
    </w:p>
    <w:p w:rsidR="00391F18" w:rsidRDefault="00391F18" w:rsidP="00391F18">
      <w:pPr>
        <w:pStyle w:val="Corpodetexto"/>
        <w:rPr>
          <w:rFonts w:ascii="Arial" w:eastAsia="MS Mincho" w:hAnsi="Arial" w:cs="Tahoma"/>
          <w:sz w:val="26"/>
          <w:szCs w:val="28"/>
        </w:rPr>
      </w:pPr>
      <w:r>
        <w:br w:type="page"/>
      </w:r>
    </w:p>
    <w:p w:rsidR="004D5911" w:rsidRDefault="009A0275" w:rsidP="009A0275">
      <w:pPr>
        <w:pStyle w:val="Ttulo3"/>
      </w:pPr>
      <w:bookmarkStart w:id="28" w:name="_Toc370983569"/>
      <w:r>
        <w:lastRenderedPageBreak/>
        <w:t>4.</w:t>
      </w:r>
      <w:r w:rsidR="00FF6259">
        <w:t>3</w:t>
      </w:r>
      <w:r>
        <w:t xml:space="preserve">     </w:t>
      </w:r>
      <w:r w:rsidR="004D5911">
        <w:t xml:space="preserve">Instalações </w:t>
      </w:r>
      <w:r w:rsidR="00B42492">
        <w:t>S</w:t>
      </w:r>
      <w:r w:rsidR="004D5911">
        <w:t>anitárias</w:t>
      </w:r>
      <w:bookmarkEnd w:id="28"/>
    </w:p>
    <w:p w:rsidR="004D5911" w:rsidRDefault="009A0275" w:rsidP="009A0275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As tubulações enterradas  serão assentadas de acordo com o alinhamento, elevação e com cobertura </w:t>
      </w:r>
      <w:r w:rsidR="00BE016A">
        <w:rPr>
          <w:rFonts w:cs="Arial Unicode MS"/>
        </w:rPr>
        <w:t>tal que</w:t>
      </w:r>
      <w:r w:rsidR="004D5911">
        <w:rPr>
          <w:rFonts w:cs="Arial Unicode MS"/>
        </w:rPr>
        <w:t xml:space="preserve"> não ocorra a sua deformação, quando sujeita às solicitações oriundas do peso da terra de cobertura e do trânsito de pessoas, animais e equipamentos que porventura existam no local. As tubulações enterradas poderão ser assentadas sem embasamento, desde que as condições de resistência e qualidade do terreno o permitam. </w:t>
      </w:r>
    </w:p>
    <w:p w:rsidR="004D5911" w:rsidRDefault="009A0275" w:rsidP="009A0275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Deverão ser executadas </w:t>
      </w:r>
      <w:r w:rsidR="00BE016A">
        <w:rPr>
          <w:rFonts w:cs="Arial Unicode MS"/>
        </w:rPr>
        <w:t xml:space="preserve">em </w:t>
      </w:r>
      <w:r w:rsidR="00BE016A" w:rsidRPr="00BE016A">
        <w:rPr>
          <w:rFonts w:cs="Arial Unicode MS"/>
        </w:rPr>
        <w:t>PVC para esgoto predial,</w:t>
      </w:r>
      <w:r w:rsidR="00BE016A">
        <w:rPr>
          <w:rFonts w:cs="Arial Unicode MS"/>
        </w:rPr>
        <w:t xml:space="preserve"> </w:t>
      </w:r>
      <w:r w:rsidR="004D5911">
        <w:rPr>
          <w:rFonts w:cs="Arial Unicode MS"/>
        </w:rPr>
        <w:t xml:space="preserve">conforme detalhamento no projeto, respeitando-se as especificações técnicas e construtivas do material utilizado, bem como os dispositivos necessários para o afastamento dos dejetos e águas servidas para </w:t>
      </w:r>
      <w:r w:rsidR="00292DF1">
        <w:rPr>
          <w:rFonts w:cs="Arial Unicode MS"/>
        </w:rPr>
        <w:t>o conjunto</w:t>
      </w:r>
      <w:r w:rsidR="004D5911">
        <w:rPr>
          <w:rFonts w:cs="Arial Unicode MS"/>
        </w:rPr>
        <w:t xml:space="preserve"> séptic</w:t>
      </w:r>
      <w:r w:rsidR="00292DF1">
        <w:rPr>
          <w:rFonts w:cs="Arial Unicode MS"/>
        </w:rPr>
        <w:t>o</w:t>
      </w:r>
      <w:r w:rsidR="004D5911">
        <w:rPr>
          <w:rFonts w:cs="Arial Unicode MS"/>
        </w:rPr>
        <w:t xml:space="preserve"> e sumidouro, de forma a proporcionar um bom escoamento.</w:t>
      </w:r>
    </w:p>
    <w:p w:rsidR="004D5911" w:rsidRDefault="009A0275" w:rsidP="009A0275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Para a execução das juntas elásticas de canalizações de PVC rígido, dever-se-á: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Limpar a bolsa do tubo e a ponta do outro tubo das superfícies a serem encaixadas, com auxílio de estopa comum;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Introduzir o anel de borracha no sulco da bolsa do tubo;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Aplicar pasta lubrificante adequada na parte visível do anel;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Introduzir a ponta do tubo até o fundo do anel e depois recuar aproximadamente 1 cm.</w:t>
      </w:r>
    </w:p>
    <w:p w:rsidR="007F2425" w:rsidRDefault="007F2425" w:rsidP="007F2425">
      <w:pPr>
        <w:tabs>
          <w:tab w:val="left" w:pos="343"/>
        </w:tabs>
        <w:spacing w:before="0" w:after="0"/>
        <w:ind w:left="343"/>
        <w:jc w:val="both"/>
        <w:rPr>
          <w:rFonts w:cs="Arial Unicode MS"/>
        </w:rPr>
      </w:pPr>
    </w:p>
    <w:p w:rsidR="000D0359" w:rsidRPr="00FF6259" w:rsidRDefault="007F2425" w:rsidP="000D0359">
      <w:pPr>
        <w:pStyle w:val="Ttulo3"/>
        <w:ind w:firstLine="559"/>
        <w:jc w:val="both"/>
        <w:rPr>
          <w:rFonts w:cs="Arial Unicode MS"/>
        </w:rPr>
      </w:pPr>
      <w:bookmarkStart w:id="29" w:name="_Toc370983570"/>
      <w:proofErr w:type="gramStart"/>
      <w:r>
        <w:t>4.</w:t>
      </w:r>
      <w:r w:rsidR="00FF6259">
        <w:t>4</w:t>
      </w:r>
      <w:r>
        <w:t xml:space="preserve"> </w:t>
      </w:r>
      <w:r w:rsidR="00680220" w:rsidRPr="00B42492">
        <w:t>Tanque</w:t>
      </w:r>
      <w:proofErr w:type="gramEnd"/>
      <w:r w:rsidR="00680220" w:rsidRPr="00B42492">
        <w:t xml:space="preserve"> séptico</w:t>
      </w:r>
      <w:bookmarkEnd w:id="29"/>
      <w:r w:rsidR="00B42492">
        <w:t xml:space="preserve"> </w:t>
      </w:r>
    </w:p>
    <w:p w:rsidR="000D0359" w:rsidRPr="000D0359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0D0359">
        <w:rPr>
          <w:rFonts w:cs="Arial Unicode MS"/>
        </w:rPr>
        <w:t xml:space="preserve">O tanque ou fossa </w:t>
      </w:r>
      <w:r w:rsidR="000D0359" w:rsidRPr="000D0359">
        <w:rPr>
          <w:rFonts w:cs="Arial Unicode MS"/>
        </w:rPr>
        <w:t xml:space="preserve">séptica </w:t>
      </w:r>
      <w:r w:rsidR="000D0359">
        <w:rPr>
          <w:rFonts w:cs="Arial Unicode MS"/>
        </w:rPr>
        <w:t>é</w:t>
      </w:r>
      <w:r w:rsidR="000D0359" w:rsidRPr="000D0359">
        <w:rPr>
          <w:rFonts w:cs="Arial Unicode MS"/>
        </w:rPr>
        <w:t xml:space="preserve"> </w:t>
      </w:r>
      <w:r w:rsidR="000D0359">
        <w:rPr>
          <w:rFonts w:cs="Arial Unicode MS"/>
        </w:rPr>
        <w:t xml:space="preserve">uma </w:t>
      </w:r>
      <w:r w:rsidR="000D0359" w:rsidRPr="000D0359">
        <w:rPr>
          <w:rFonts w:cs="Arial Unicode MS"/>
        </w:rPr>
        <w:t>unidade de tr</w:t>
      </w:r>
      <w:r w:rsidR="000D0359">
        <w:rPr>
          <w:rFonts w:cs="Arial Unicode MS"/>
        </w:rPr>
        <w:t>atamento primário de esgoto domé</w:t>
      </w:r>
      <w:r w:rsidR="000D0359" w:rsidRPr="000D0359">
        <w:rPr>
          <w:rFonts w:cs="Arial Unicode MS"/>
        </w:rPr>
        <w:t>stico na</w:t>
      </w:r>
      <w:r w:rsidR="000D0359">
        <w:rPr>
          <w:rFonts w:cs="Arial Unicode MS"/>
        </w:rPr>
        <w:t xml:space="preserve"> qual</w:t>
      </w:r>
      <w:r w:rsidR="000D0359" w:rsidRPr="000D0359">
        <w:rPr>
          <w:rFonts w:cs="Arial Unicode MS"/>
        </w:rPr>
        <w:t xml:space="preserve"> são feitas a separação e </w:t>
      </w:r>
      <w:r w:rsidR="00292DF1">
        <w:rPr>
          <w:rFonts w:cs="Arial Unicode MS"/>
        </w:rPr>
        <w:t>degradação</w:t>
      </w:r>
      <w:r w:rsidR="000D0359" w:rsidRPr="000D0359">
        <w:rPr>
          <w:rFonts w:cs="Arial Unicode MS"/>
        </w:rPr>
        <w:t xml:space="preserve"> da matéria sólida contida no esgoto. </w:t>
      </w:r>
    </w:p>
    <w:p w:rsidR="000D0359" w:rsidRPr="000D0359" w:rsidRDefault="000D0359" w:rsidP="00874D88">
      <w:pPr>
        <w:jc w:val="both"/>
        <w:rPr>
          <w:rFonts w:cs="Arial Unicode MS"/>
        </w:rPr>
      </w:pPr>
      <w:r w:rsidRPr="000D0359">
        <w:rPr>
          <w:rFonts w:cs="Arial Unicode MS"/>
        </w:rPr>
        <w:t xml:space="preserve"> </w:t>
      </w:r>
      <w:r w:rsidR="00874D88">
        <w:rPr>
          <w:rFonts w:cs="Arial Unicode MS"/>
        </w:rPr>
        <w:tab/>
      </w:r>
      <w:r w:rsidRPr="000D0359">
        <w:rPr>
          <w:rFonts w:cs="Arial Unicode MS"/>
        </w:rPr>
        <w:t>A fossa séptica</w:t>
      </w:r>
      <w:r w:rsidR="008629D7">
        <w:rPr>
          <w:rFonts w:cs="Arial Unicode MS"/>
        </w:rPr>
        <w:t xml:space="preserve">, </w:t>
      </w:r>
      <w:r w:rsidRPr="000D0359">
        <w:rPr>
          <w:rFonts w:cs="Arial Unicode MS"/>
        </w:rPr>
        <w:t>uma benfeitoria complementar e necessária às moradias</w:t>
      </w:r>
      <w:r w:rsidR="008629D7">
        <w:rPr>
          <w:rFonts w:cs="Arial Unicode MS"/>
        </w:rPr>
        <w:t>, é</w:t>
      </w:r>
      <w:r w:rsidRPr="000D0359">
        <w:rPr>
          <w:rFonts w:cs="Arial Unicode MS"/>
        </w:rPr>
        <w:t xml:space="preserve"> fundamenta</w:t>
      </w:r>
      <w:r w:rsidR="008629D7">
        <w:rPr>
          <w:rFonts w:cs="Arial Unicode MS"/>
        </w:rPr>
        <w:t>l</w:t>
      </w:r>
      <w:r w:rsidRPr="000D0359">
        <w:rPr>
          <w:rFonts w:cs="Arial Unicode MS"/>
        </w:rPr>
        <w:t xml:space="preserve"> no combate a doenças, verminoses e endemias (como a cólera), pois evita o lançamento dos dejetos humanos diretamente em rios, lagos, nascentes ou mesmo na superfície do solo. </w:t>
      </w:r>
      <w:r w:rsidR="008629D7">
        <w:rPr>
          <w:rFonts w:cs="Arial Unicode MS"/>
        </w:rPr>
        <w:t xml:space="preserve">O </w:t>
      </w:r>
      <w:r w:rsidRPr="000D0359">
        <w:rPr>
          <w:rFonts w:cs="Arial Unicode MS"/>
        </w:rPr>
        <w:t>seu us</w:t>
      </w:r>
      <w:r w:rsidR="008629D7">
        <w:rPr>
          <w:rFonts w:cs="Arial Unicode MS"/>
        </w:rPr>
        <w:t>o é</w:t>
      </w:r>
      <w:r w:rsidRPr="000D0359">
        <w:rPr>
          <w:rFonts w:cs="Arial Unicode MS"/>
        </w:rPr>
        <w:t xml:space="preserve"> essencial para a melhoria das condições de higiene da populaç</w:t>
      </w:r>
      <w:r w:rsidR="008629D7">
        <w:rPr>
          <w:rFonts w:cs="Arial Unicode MS"/>
        </w:rPr>
        <w:t xml:space="preserve">ão onde não existe rede </w:t>
      </w:r>
      <w:r w:rsidR="00292DF1">
        <w:rPr>
          <w:rFonts w:cs="Arial Unicode MS"/>
        </w:rPr>
        <w:t>coletora</w:t>
      </w:r>
      <w:r w:rsidR="008629D7">
        <w:rPr>
          <w:rFonts w:cs="Arial Unicode MS"/>
        </w:rPr>
        <w:t xml:space="preserve"> de esgoto sanitário</w:t>
      </w:r>
      <w:r w:rsidRPr="000D0359">
        <w:rPr>
          <w:rFonts w:cs="Arial Unicode MS"/>
        </w:rPr>
        <w:t xml:space="preserve">. </w:t>
      </w:r>
    </w:p>
    <w:p w:rsidR="007F2425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0D0359" w:rsidRPr="000D0359">
        <w:rPr>
          <w:rFonts w:cs="Arial Unicode MS"/>
        </w:rPr>
        <w:t>Esse tipo de fossa nada mais é que um tanque enterrado, que recebe os esgotos (dejetos e águas servidas), retém a parte sólida e inicia o processo</w:t>
      </w:r>
      <w:r w:rsidR="008629D7">
        <w:rPr>
          <w:rFonts w:cs="Arial Unicode MS"/>
        </w:rPr>
        <w:t xml:space="preserve"> de tratamento</w:t>
      </w:r>
      <w:r w:rsidR="000D0359" w:rsidRPr="000D0359">
        <w:rPr>
          <w:rFonts w:cs="Arial Unicode MS"/>
        </w:rPr>
        <w:t>.</w:t>
      </w:r>
    </w:p>
    <w:p w:rsidR="00680220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Ser</w:t>
      </w:r>
      <w:r w:rsidR="00B42492">
        <w:rPr>
          <w:rFonts w:cs="Arial Unicode MS"/>
        </w:rPr>
        <w:t>á</w:t>
      </w:r>
      <w:r w:rsidR="00680220">
        <w:rPr>
          <w:rFonts w:cs="Arial Unicode MS"/>
        </w:rPr>
        <w:t xml:space="preserve"> construíd</w:t>
      </w:r>
      <w:r w:rsidR="00B42492">
        <w:rPr>
          <w:rFonts w:cs="Arial Unicode MS"/>
        </w:rPr>
        <w:t>o</w:t>
      </w:r>
      <w:r w:rsidR="00680220">
        <w:rPr>
          <w:rFonts w:cs="Arial Unicode MS"/>
        </w:rPr>
        <w:t xml:space="preserve"> em alvenaria de</w:t>
      </w:r>
      <w:r w:rsidR="00853594">
        <w:rPr>
          <w:rFonts w:cs="Arial Unicode MS"/>
        </w:rPr>
        <w:t xml:space="preserve"> 1 vez, em</w:t>
      </w:r>
      <w:r w:rsidR="00680220">
        <w:rPr>
          <w:rFonts w:cs="Arial Unicode MS"/>
        </w:rPr>
        <w:t xml:space="preserve"> blocos cerâmicos  de 10 x 20 x </w:t>
      </w:r>
      <w:proofErr w:type="gramStart"/>
      <w:r w:rsidR="00680220">
        <w:rPr>
          <w:rFonts w:cs="Arial Unicode MS"/>
        </w:rPr>
        <w:t>20</w:t>
      </w:r>
      <w:r w:rsidR="007F2425">
        <w:rPr>
          <w:rFonts w:cs="Arial Unicode MS"/>
        </w:rPr>
        <w:t>cm</w:t>
      </w:r>
      <w:proofErr w:type="gramEnd"/>
      <w:r w:rsidR="00AE7AB4">
        <w:rPr>
          <w:rFonts w:cs="Arial Unicode MS"/>
        </w:rPr>
        <w:t>. Para garantir a impermeabilização, estanqueidade, segurança e durabilidade da mesma</w:t>
      </w:r>
      <w:r w:rsidR="00680220">
        <w:rPr>
          <w:rFonts w:cs="Arial Unicode MS"/>
        </w:rPr>
        <w:t>,</w:t>
      </w:r>
      <w:r w:rsidR="00AE7AB4">
        <w:rPr>
          <w:rFonts w:cs="Arial Unicode MS"/>
        </w:rPr>
        <w:t xml:space="preserve"> o tanque deverá ser revestido internamente (chapisco, emboço e reboco) </w:t>
      </w:r>
      <w:r w:rsidR="00B42492">
        <w:rPr>
          <w:rFonts w:cs="Arial Unicode MS"/>
        </w:rPr>
        <w:t>com argamassa 1:3 e espessura 1,5cm</w:t>
      </w:r>
      <w:r w:rsidR="00AE7AB4">
        <w:rPr>
          <w:rFonts w:cs="Arial Unicode MS"/>
        </w:rPr>
        <w:t>.</w:t>
      </w:r>
      <w:r w:rsidR="00680220">
        <w:rPr>
          <w:rFonts w:cs="Arial Unicode MS"/>
        </w:rPr>
        <w:t xml:space="preserve"> </w:t>
      </w:r>
    </w:p>
    <w:p w:rsidR="00680220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Deverá ser observado o afastamento mínimo de 1,50m de qualquer parede, obstáculos, árvores ou cerca de divisa de terreno e de acordo com o tamanho do terreno.</w:t>
      </w:r>
    </w:p>
    <w:p w:rsidR="00680220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O</w:t>
      </w:r>
      <w:r w:rsidR="00853594">
        <w:rPr>
          <w:rFonts w:cs="Arial Unicode MS"/>
        </w:rPr>
        <w:t xml:space="preserve"> t</w:t>
      </w:r>
      <w:r w:rsidR="00680220">
        <w:rPr>
          <w:rFonts w:cs="Arial Unicode MS"/>
        </w:rPr>
        <w:t>anque</w:t>
      </w:r>
      <w:r w:rsidR="00853594">
        <w:rPr>
          <w:rFonts w:cs="Arial Unicode MS"/>
        </w:rPr>
        <w:t xml:space="preserve"> s</w:t>
      </w:r>
      <w:r w:rsidR="00680220">
        <w:rPr>
          <w:rFonts w:cs="Arial Unicode MS"/>
        </w:rPr>
        <w:t>éptico dever</w:t>
      </w:r>
      <w:r w:rsidR="00853594">
        <w:rPr>
          <w:rFonts w:cs="Arial Unicode MS"/>
        </w:rPr>
        <w:t>á</w:t>
      </w:r>
      <w:r w:rsidR="00680220">
        <w:rPr>
          <w:rFonts w:cs="Arial Unicode MS"/>
        </w:rPr>
        <w:t xml:space="preserve"> ser construído em uma escavação prismática retangular,  de acordo com o cálculo do volume obtido pelo número de residentes, sendo que sua capacidade mínima será de 2.100 litros.</w:t>
      </w:r>
    </w:p>
    <w:p w:rsidR="00680220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Deverá ser observada a diferença de nível de 0,05m entre a entrada e a saída do efluente, possibilitando um escoamento constante.</w:t>
      </w:r>
    </w:p>
    <w:p w:rsidR="00874D88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A tampa do tanque séptico</w:t>
      </w:r>
      <w:r w:rsidR="00B42492">
        <w:rPr>
          <w:rFonts w:cs="Arial Unicode MS"/>
        </w:rPr>
        <w:t xml:space="preserve"> deverá ser </w:t>
      </w:r>
      <w:r w:rsidR="008629D7">
        <w:rPr>
          <w:rFonts w:cs="Arial Unicode MS"/>
        </w:rPr>
        <w:t xml:space="preserve">constituída </w:t>
      </w:r>
      <w:r w:rsidR="008629D7" w:rsidRPr="008629D7">
        <w:rPr>
          <w:rFonts w:cs="Arial Unicode MS"/>
        </w:rPr>
        <w:t>de</w:t>
      </w:r>
      <w:r w:rsidR="00B42492" w:rsidRPr="008629D7">
        <w:rPr>
          <w:rFonts w:cs="Arial Unicode MS"/>
        </w:rPr>
        <w:t xml:space="preserve"> 4 lajes</w:t>
      </w:r>
      <w:r w:rsidR="008629D7" w:rsidRPr="008629D7">
        <w:rPr>
          <w:rFonts w:cs="Arial Unicode MS"/>
        </w:rPr>
        <w:t xml:space="preserve"> independentes</w:t>
      </w:r>
      <w:r w:rsidR="00B42492" w:rsidRPr="008629D7">
        <w:rPr>
          <w:rFonts w:cs="Arial Unicode MS"/>
        </w:rPr>
        <w:t xml:space="preserve"> (conforme projeto), </w:t>
      </w:r>
      <w:r w:rsidR="00680220" w:rsidRPr="008629D7">
        <w:rPr>
          <w:rFonts w:cs="Arial Unicode MS"/>
        </w:rPr>
        <w:t xml:space="preserve"> </w:t>
      </w:r>
      <w:r w:rsidR="00B631E7">
        <w:rPr>
          <w:rFonts w:cs="Arial Unicode MS"/>
        </w:rPr>
        <w:t>de forma a permiti</w:t>
      </w:r>
      <w:r w:rsidR="00EA63DF" w:rsidRPr="008629D7">
        <w:rPr>
          <w:rFonts w:cs="Arial Unicode MS"/>
        </w:rPr>
        <w:t>r o acesso para manutenção</w:t>
      </w:r>
      <w:r w:rsidR="00EA63DF">
        <w:rPr>
          <w:rFonts w:cs="Arial Unicode MS"/>
        </w:rPr>
        <w:t xml:space="preserve"> e limpeza do tanque</w:t>
      </w:r>
      <w:r w:rsidR="00B631E7">
        <w:rPr>
          <w:rFonts w:cs="Arial Unicode MS"/>
        </w:rPr>
        <w:t>, com a remoção do lodo e da espuma acumulados, assim como a desobstrução dos dispositivos internos</w:t>
      </w:r>
      <w:r w:rsidR="00EA63DF">
        <w:rPr>
          <w:rFonts w:cs="Arial Unicode MS"/>
        </w:rPr>
        <w:t xml:space="preserve">. </w:t>
      </w:r>
      <w:r w:rsidR="00EA63DF">
        <w:rPr>
          <w:rFonts w:cs="Arial Unicode MS"/>
        </w:rPr>
        <w:lastRenderedPageBreak/>
        <w:t xml:space="preserve">As lajes deverão ser </w:t>
      </w:r>
      <w:r w:rsidR="00680220">
        <w:rPr>
          <w:rFonts w:cs="Arial Unicode MS"/>
        </w:rPr>
        <w:t xml:space="preserve">executadas em local próximo, utilizando de ferragem e concreto necessários, de preferência à sombra, </w:t>
      </w:r>
      <w:r w:rsidR="00B42492">
        <w:rPr>
          <w:rFonts w:cs="Arial Unicode MS"/>
        </w:rPr>
        <w:t xml:space="preserve">com </w:t>
      </w:r>
      <w:r w:rsidR="00680220">
        <w:rPr>
          <w:rFonts w:cs="Arial Unicode MS"/>
        </w:rPr>
        <w:t>cura</w:t>
      </w:r>
      <w:r w:rsidR="00B42492">
        <w:rPr>
          <w:rFonts w:cs="Arial Unicode MS"/>
        </w:rPr>
        <w:t xml:space="preserve"> adequada</w:t>
      </w:r>
      <w:r w:rsidR="00680220">
        <w:rPr>
          <w:rFonts w:cs="Arial Unicode MS"/>
        </w:rPr>
        <w:t xml:space="preserve">, </w:t>
      </w:r>
      <w:r w:rsidR="00B42492">
        <w:rPr>
          <w:rFonts w:cs="Arial Unicode MS"/>
        </w:rPr>
        <w:t xml:space="preserve">de forma a </w:t>
      </w:r>
      <w:r w:rsidR="00680220">
        <w:rPr>
          <w:rFonts w:cs="Arial Unicode MS"/>
        </w:rPr>
        <w:t>garant</w:t>
      </w:r>
      <w:r w:rsidR="00B42492">
        <w:rPr>
          <w:rFonts w:cs="Arial Unicode MS"/>
        </w:rPr>
        <w:t>ir</w:t>
      </w:r>
      <w:r w:rsidR="00680220">
        <w:rPr>
          <w:rFonts w:cs="Arial Unicode MS"/>
        </w:rPr>
        <w:t xml:space="preserve"> rigidez à estrutura, segurança e a vedação do equipamento.</w:t>
      </w:r>
    </w:p>
    <w:p w:rsidR="00B631E7" w:rsidRDefault="00874D88" w:rsidP="00874D8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Antes de entrar em funcionamento o tanque séptico dever</w:t>
      </w:r>
      <w:r w:rsidR="00B631E7">
        <w:rPr>
          <w:rFonts w:cs="Arial Unicode MS"/>
        </w:rPr>
        <w:t xml:space="preserve">á ser submetido ao ensaio de estanqueidade, realizado após ele ter sido saturado (enchido com água até a altura da geratriz inferior do tubo de saída) por no mínimo 24 horas. </w:t>
      </w:r>
      <w:r w:rsidR="00680220">
        <w:rPr>
          <w:rFonts w:cs="Arial Unicode MS"/>
        </w:rPr>
        <w:t xml:space="preserve"> </w:t>
      </w:r>
      <w:r w:rsidR="00B631E7">
        <w:rPr>
          <w:rFonts w:cs="Arial Unicode MS"/>
        </w:rPr>
        <w:t>A estanqueidade é medida pela variação do nível de água após preenchimento, decorridas 12 h. Se a variação for superior a 3% da altura útil, a estanqueidade é insuficiente, devendo-se então corrigir trincas, fissuras ou juntas.</w:t>
      </w:r>
    </w:p>
    <w:p w:rsidR="00680220" w:rsidRDefault="00680220" w:rsidP="00680220"/>
    <w:p w:rsidR="00680220" w:rsidRDefault="00680220" w:rsidP="00FF6259">
      <w:pPr>
        <w:pStyle w:val="Ttulo4"/>
      </w:pPr>
      <w:bookmarkStart w:id="30" w:name="_Toc370983571"/>
      <w:r>
        <w:t>4.</w:t>
      </w:r>
      <w:r w:rsidR="00FF6259">
        <w:t>4</w:t>
      </w:r>
      <w:r>
        <w:t>.1 Dimensionamento</w:t>
      </w:r>
      <w:bookmarkEnd w:id="30"/>
    </w:p>
    <w:p w:rsidR="00680220" w:rsidRDefault="00E12BEE" w:rsidP="00680220">
      <w:r>
        <w:tab/>
      </w:r>
      <w:r w:rsidR="00680220">
        <w:t>São dados básicos para o dimensionamento:</w:t>
      </w:r>
    </w:p>
    <w:p w:rsidR="00680220" w:rsidRDefault="00E12BEE" w:rsidP="0068022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a) número de pessoas a serem atendidas;</w:t>
      </w:r>
    </w:p>
    <w:p w:rsidR="00680220" w:rsidRDefault="00E12BEE" w:rsidP="0068022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b) o volume de esgoto produzido por pessoa por dia</w:t>
      </w:r>
    </w:p>
    <w:p w:rsidR="00680220" w:rsidRDefault="00874D88" w:rsidP="00680220">
      <w:pPr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O volume de esgoto produzido por pessoa por dia é função do nível de consumo de água. No caso de não haver dados locais, a NBR</w:t>
      </w:r>
      <w:r w:rsidR="00525AAC">
        <w:rPr>
          <w:rFonts w:cs="Arial Unicode MS"/>
        </w:rPr>
        <w:t xml:space="preserve"> 7229/1993</w:t>
      </w:r>
      <w:r w:rsidR="00680220">
        <w:rPr>
          <w:rFonts w:cs="Arial Unicode MS"/>
        </w:rPr>
        <w:t xml:space="preserve"> fornece uma tabela com indicações para diversos tipos de prédios</w:t>
      </w:r>
      <w:r w:rsidR="00292DF1">
        <w:rPr>
          <w:rFonts w:cs="Arial Unicode MS"/>
        </w:rPr>
        <w:t>, d</w:t>
      </w:r>
      <w:r w:rsidR="00680220">
        <w:rPr>
          <w:rFonts w:cs="Arial Unicode MS"/>
        </w:rPr>
        <w:t xml:space="preserve">o volume de lodo fresco produzido </w:t>
      </w:r>
      <w:proofErr w:type="gramStart"/>
      <w:r w:rsidR="00680220">
        <w:rPr>
          <w:rFonts w:cs="Arial Unicode MS"/>
        </w:rPr>
        <w:t>por pessoa por dia ou taxa de acumulação total de lodo e escuma por pessoa por</w:t>
      </w:r>
      <w:proofErr w:type="gramEnd"/>
      <w:r w:rsidR="00680220">
        <w:rPr>
          <w:rFonts w:cs="Arial Unicode MS"/>
        </w:rPr>
        <w:t xml:space="preserve"> ano.</w:t>
      </w:r>
    </w:p>
    <w:p w:rsidR="00680220" w:rsidRDefault="00874D88" w:rsidP="0068022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>O volume de lodo fresco produzido por pessoa por dia é função da dieta da população e do material de limpeza anal. Para prédios com ocupação permanente a NBR 7229</w:t>
      </w:r>
      <w:r w:rsidR="00525AAC">
        <w:rPr>
          <w:rFonts w:cs="Arial Unicode MS"/>
        </w:rPr>
        <w:t>/1993</w:t>
      </w:r>
      <w:r w:rsidR="00680220">
        <w:rPr>
          <w:rFonts w:cs="Arial Unicode MS"/>
        </w:rPr>
        <w:t xml:space="preserve"> assume o valor de 1,0 l/</w:t>
      </w:r>
      <w:proofErr w:type="spellStart"/>
      <w:r w:rsidR="00680220">
        <w:rPr>
          <w:rFonts w:cs="Arial Unicode MS"/>
        </w:rPr>
        <w:t>hab</w:t>
      </w:r>
      <w:proofErr w:type="spellEnd"/>
      <w:r w:rsidR="00680220">
        <w:rPr>
          <w:rFonts w:cs="Arial Unicode MS"/>
        </w:rPr>
        <w:t>/dia e valores menores para prédios de ocupação temporária.</w:t>
      </w:r>
    </w:p>
    <w:p w:rsidR="00391F18" w:rsidRDefault="00391F18" w:rsidP="00FF6259">
      <w:pPr>
        <w:pStyle w:val="Ttulo4"/>
      </w:pPr>
    </w:p>
    <w:p w:rsidR="00391F18" w:rsidRDefault="00391F18" w:rsidP="00FF6259">
      <w:pPr>
        <w:pStyle w:val="Ttulo4"/>
      </w:pPr>
    </w:p>
    <w:p w:rsidR="00680220" w:rsidRDefault="00FF6259" w:rsidP="00FF6259">
      <w:pPr>
        <w:pStyle w:val="Ttulo4"/>
      </w:pPr>
      <w:bookmarkStart w:id="31" w:name="_Toc370983572"/>
      <w:r>
        <w:t>4.4</w:t>
      </w:r>
      <w:r w:rsidR="00680220">
        <w:t>.2 Dimensionamento de fossas de câmara única</w:t>
      </w:r>
      <w:bookmarkEnd w:id="31"/>
    </w:p>
    <w:p w:rsidR="00680220" w:rsidRDefault="00FF6259" w:rsidP="0068022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680220">
        <w:rPr>
          <w:rFonts w:cs="Arial Unicode MS"/>
        </w:rPr>
        <w:t xml:space="preserve">A NBR 7229/93 recomenda a seguinte fórmula para o cálculo do volume útil de fossas </w:t>
      </w:r>
      <w:proofErr w:type="spellStart"/>
      <w:proofErr w:type="gramStart"/>
      <w:r w:rsidR="00680220">
        <w:rPr>
          <w:rFonts w:cs="Arial Unicode MS"/>
        </w:rPr>
        <w:t>co</w:t>
      </w:r>
      <w:proofErr w:type="spellEnd"/>
      <w:r w:rsidR="00680220">
        <w:rPr>
          <w:rFonts w:cs="Arial Unicode MS"/>
        </w:rPr>
        <w:t xml:space="preserve"> câmara</w:t>
      </w:r>
      <w:proofErr w:type="gramEnd"/>
      <w:r w:rsidR="00680220">
        <w:rPr>
          <w:rFonts w:cs="Arial Unicode MS"/>
        </w:rPr>
        <w:t xml:space="preserve"> única, com intervalo entre limpezas de um ano:</w:t>
      </w:r>
    </w:p>
    <w:p w:rsidR="00174973" w:rsidRDefault="00174973" w:rsidP="00680220">
      <w:pPr>
        <w:jc w:val="both"/>
      </w:pPr>
    </w:p>
    <w:p w:rsidR="00680220" w:rsidRDefault="00174973" w:rsidP="00174973">
      <m:oMathPara>
        <m:oMathParaPr>
          <m:jc m:val="left"/>
        </m:oMathParaPr>
        <m:oMath>
          <m:r>
            <w:rPr>
              <w:rFonts w:ascii="Cambria Math" w:hAnsi="Cambria Math"/>
            </w:rPr>
            <m:t>Vu=1000+N×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C×T+K×Lf</m:t>
              </m:r>
            </m:e>
          </m:d>
        </m:oMath>
      </m:oMathPara>
    </w:p>
    <w:p w:rsidR="00174973" w:rsidRDefault="00174973" w:rsidP="00174973">
      <w:pPr>
        <w:spacing w:before="0" w:after="0"/>
      </w:pPr>
    </w:p>
    <w:p w:rsidR="00174973" w:rsidRDefault="00174973" w:rsidP="00174973">
      <w:pPr>
        <w:spacing w:before="0" w:after="0"/>
      </w:pPr>
      <w:proofErr w:type="gramStart"/>
      <w:r>
        <w:t>onde</w:t>
      </w:r>
      <w:proofErr w:type="gramEnd"/>
      <w:r>
        <w:t>:</w:t>
      </w:r>
    </w:p>
    <w:p w:rsidR="00174973" w:rsidRDefault="00174973" w:rsidP="00174973">
      <w:pPr>
        <w:spacing w:before="0" w:after="0"/>
      </w:pPr>
      <w:r>
        <w:t>Vu = volume útil em litros</w:t>
      </w:r>
    </w:p>
    <w:p w:rsidR="00174973" w:rsidRDefault="00174973" w:rsidP="00174973">
      <w:pPr>
        <w:spacing w:before="0" w:after="0"/>
      </w:pPr>
      <w:r>
        <w:t>N = número de pessoas = 5 pessoas</w:t>
      </w:r>
    </w:p>
    <w:p w:rsidR="00174973" w:rsidRDefault="00174973" w:rsidP="00174973">
      <w:pPr>
        <w:spacing w:before="0" w:after="0"/>
      </w:pPr>
      <w:r>
        <w:t>C = contribuição de esgotos - 100L/</w:t>
      </w:r>
      <w:proofErr w:type="spellStart"/>
      <w:r>
        <w:t>hab</w:t>
      </w:r>
      <w:proofErr w:type="spellEnd"/>
      <w:r>
        <w:t xml:space="preserve">/dia, NBR 7.229, tabela 1, pg. </w:t>
      </w:r>
      <w:proofErr w:type="gramStart"/>
      <w:r>
        <w:t>4</w:t>
      </w:r>
      <w:proofErr w:type="gramEnd"/>
    </w:p>
    <w:p w:rsidR="00174973" w:rsidRDefault="00174973" w:rsidP="00174973">
      <w:pPr>
        <w:spacing w:before="0" w:after="0"/>
      </w:pPr>
      <w:r>
        <w:t xml:space="preserve">T = tempo de detenção = 1 dia, NBR 7.229, tabela 2, pg. </w:t>
      </w:r>
      <w:proofErr w:type="gramStart"/>
      <w:r>
        <w:t>5</w:t>
      </w:r>
      <w:proofErr w:type="gramEnd"/>
    </w:p>
    <w:p w:rsidR="00174973" w:rsidRDefault="00174973" w:rsidP="00174973">
      <w:pPr>
        <w:spacing w:before="0" w:after="0"/>
      </w:pPr>
      <w:r>
        <w:t xml:space="preserve">K = taxa de acumulação de lodo digerido = 65 dias, NBR 7.229, tabela 3, pg. </w:t>
      </w:r>
      <w:proofErr w:type="gramStart"/>
      <w:r>
        <w:t>5</w:t>
      </w:r>
      <w:proofErr w:type="gramEnd"/>
    </w:p>
    <w:p w:rsidR="00174973" w:rsidRDefault="00174973" w:rsidP="00174973">
      <w:pPr>
        <w:spacing w:before="0" w:after="0"/>
      </w:pPr>
      <w:proofErr w:type="spellStart"/>
      <w:r>
        <w:t>Lf</w:t>
      </w:r>
      <w:proofErr w:type="spellEnd"/>
      <w:r>
        <w:t xml:space="preserve"> = contribuição de lodo fresco = 1L/</w:t>
      </w:r>
      <w:proofErr w:type="spellStart"/>
      <w:r>
        <w:t>hab</w:t>
      </w:r>
      <w:proofErr w:type="spellEnd"/>
      <w:r>
        <w:t xml:space="preserve">/dia, NBR 7.229, tabela 1, pg. </w:t>
      </w:r>
      <w:proofErr w:type="gramStart"/>
      <w:r>
        <w:t>4</w:t>
      </w:r>
      <w:proofErr w:type="gramEnd"/>
    </w:p>
    <w:p w:rsidR="00174973" w:rsidRDefault="00174973" w:rsidP="00174973"/>
    <w:p w:rsidR="00174973" w:rsidRDefault="00174973" w:rsidP="00174973">
      <m:oMathPara>
        <m:oMathParaPr>
          <m:jc m:val="left"/>
        </m:oMathParaPr>
        <m:oMath>
          <m:r>
            <w:rPr>
              <w:rFonts w:ascii="Cambria Math" w:hAnsi="Cambria Math"/>
            </w:rPr>
            <m:t>Vu=1000+5×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100×1+65×1</m:t>
              </m:r>
            </m:e>
          </m:d>
          <m:r>
            <w:rPr>
              <w:rFonts w:ascii="Cambria Math" w:hAnsi="Cambria Math"/>
            </w:rPr>
            <m:t>=1825L</m:t>
          </m:r>
        </m:oMath>
      </m:oMathPara>
    </w:p>
    <w:p w:rsidR="00680220" w:rsidRDefault="00680220" w:rsidP="00174973">
      <w:pPr>
        <w:jc w:val="center"/>
      </w:pPr>
    </w:p>
    <w:p w:rsidR="00680220" w:rsidRDefault="00680220" w:rsidP="00680220"/>
    <w:p w:rsidR="00680220" w:rsidRDefault="00680220" w:rsidP="00680220">
      <w:r>
        <w:lastRenderedPageBreak/>
        <w:t>As seguintes medidas e relações devem ser observadas nas fossas de câmara única:</w:t>
      </w:r>
    </w:p>
    <w:p w:rsidR="00680220" w:rsidRDefault="00680220" w:rsidP="00680220"/>
    <w:p w:rsidR="00680220" w:rsidRDefault="00680220" w:rsidP="00391F18">
      <w:pPr>
        <w:numPr>
          <w:ilvl w:val="0"/>
          <w:numId w:val="16"/>
        </w:numPr>
        <w:tabs>
          <w:tab w:val="left" w:pos="283"/>
        </w:tabs>
        <w:spacing w:before="0" w:after="0"/>
        <w:ind w:firstLine="284"/>
        <w:rPr>
          <w:rFonts w:cs="Arial Unicode MS"/>
        </w:rPr>
      </w:pPr>
      <w:proofErr w:type="gramStart"/>
      <w:r>
        <w:rPr>
          <w:rFonts w:cs="Arial Unicode MS"/>
        </w:rPr>
        <w:t>profundidade</w:t>
      </w:r>
      <w:proofErr w:type="gramEnd"/>
      <w:r>
        <w:rPr>
          <w:rFonts w:cs="Arial Unicode MS"/>
        </w:rPr>
        <w:t xml:space="preserve"> útil mínima : 1,20 m;</w:t>
      </w:r>
    </w:p>
    <w:p w:rsidR="00680220" w:rsidRDefault="00680220" w:rsidP="00391F18">
      <w:pPr>
        <w:numPr>
          <w:ilvl w:val="0"/>
          <w:numId w:val="16"/>
        </w:numPr>
        <w:tabs>
          <w:tab w:val="left" w:pos="283"/>
        </w:tabs>
        <w:spacing w:before="0" w:after="0"/>
        <w:ind w:firstLine="284"/>
        <w:rPr>
          <w:rFonts w:cs="Arial Unicode MS"/>
        </w:rPr>
      </w:pPr>
      <w:proofErr w:type="gramStart"/>
      <w:r>
        <w:rPr>
          <w:rFonts w:cs="Arial Unicode MS"/>
        </w:rPr>
        <w:t>largura</w:t>
      </w:r>
      <w:proofErr w:type="gramEnd"/>
      <w:r>
        <w:rPr>
          <w:rFonts w:cs="Arial Unicode MS"/>
        </w:rPr>
        <w:t xml:space="preserve"> interna mínima : 0,80 m;</w:t>
      </w:r>
    </w:p>
    <w:p w:rsidR="00680220" w:rsidRDefault="00680220" w:rsidP="00391F18">
      <w:pPr>
        <w:numPr>
          <w:ilvl w:val="0"/>
          <w:numId w:val="16"/>
        </w:numPr>
        <w:tabs>
          <w:tab w:val="left" w:pos="283"/>
        </w:tabs>
        <w:spacing w:before="0" w:after="0"/>
        <w:ind w:firstLine="284"/>
        <w:rPr>
          <w:rFonts w:cs="Arial Unicode MS"/>
        </w:rPr>
      </w:pPr>
      <w:proofErr w:type="gramStart"/>
      <w:r>
        <w:rPr>
          <w:rFonts w:cs="Arial Unicode MS"/>
        </w:rPr>
        <w:t>relação</w:t>
      </w:r>
      <w:proofErr w:type="gramEnd"/>
      <w:r>
        <w:rPr>
          <w:rFonts w:cs="Arial Unicode MS"/>
        </w:rPr>
        <w:t xml:space="preserve"> comprimento/largura entre 2 e 4;</w:t>
      </w:r>
    </w:p>
    <w:p w:rsidR="00680220" w:rsidRDefault="00680220" w:rsidP="00391F18">
      <w:pPr>
        <w:numPr>
          <w:ilvl w:val="0"/>
          <w:numId w:val="16"/>
        </w:numPr>
        <w:tabs>
          <w:tab w:val="left" w:pos="283"/>
        </w:tabs>
        <w:spacing w:before="0" w:after="0"/>
        <w:ind w:firstLine="284"/>
        <w:rPr>
          <w:rFonts w:cs="Arial Unicode MS"/>
        </w:rPr>
      </w:pPr>
      <w:proofErr w:type="gramStart"/>
      <w:r>
        <w:rPr>
          <w:rFonts w:cs="Arial Unicode MS"/>
        </w:rPr>
        <w:t>a</w:t>
      </w:r>
      <w:proofErr w:type="gramEnd"/>
      <w:r>
        <w:rPr>
          <w:rFonts w:cs="Arial Unicode MS"/>
        </w:rPr>
        <w:t xml:space="preserve"> largura não deve ultrapassar duas vezes a profundidade;</w:t>
      </w:r>
    </w:p>
    <w:p w:rsidR="00680220" w:rsidRDefault="00680220" w:rsidP="00391F18">
      <w:pPr>
        <w:numPr>
          <w:ilvl w:val="0"/>
          <w:numId w:val="16"/>
        </w:numPr>
        <w:tabs>
          <w:tab w:val="left" w:pos="283"/>
        </w:tabs>
        <w:spacing w:before="0" w:after="0"/>
        <w:ind w:firstLine="284"/>
        <w:rPr>
          <w:rFonts w:cs="Arial Unicode MS"/>
        </w:rPr>
      </w:pPr>
      <w:proofErr w:type="gramStart"/>
      <w:r>
        <w:rPr>
          <w:rFonts w:cs="Arial Unicode MS"/>
        </w:rPr>
        <w:t>diâmetro</w:t>
      </w:r>
      <w:proofErr w:type="gramEnd"/>
      <w:r>
        <w:rPr>
          <w:rFonts w:cs="Arial Unicode MS"/>
        </w:rPr>
        <w:t xml:space="preserve"> interno mínimo para as fossas cilíndricas : 1,10 m</w:t>
      </w:r>
      <w:r w:rsidR="0023658F">
        <w:rPr>
          <w:rFonts w:cs="Arial Unicode MS"/>
        </w:rPr>
        <w:t>;</w:t>
      </w:r>
    </w:p>
    <w:p w:rsidR="00680220" w:rsidRDefault="00680220" w:rsidP="00391F18">
      <w:pPr>
        <w:numPr>
          <w:ilvl w:val="0"/>
          <w:numId w:val="16"/>
        </w:numPr>
        <w:tabs>
          <w:tab w:val="left" w:pos="283"/>
        </w:tabs>
        <w:spacing w:before="0" w:after="0"/>
        <w:ind w:firstLine="284"/>
      </w:pPr>
      <w:proofErr w:type="gramStart"/>
      <w:r>
        <w:rPr>
          <w:rFonts w:cs="Arial Unicode MS"/>
        </w:rPr>
        <w:t>o</w:t>
      </w:r>
      <w:proofErr w:type="gramEnd"/>
      <w:r>
        <w:rPr>
          <w:rFonts w:cs="Arial Unicode MS"/>
        </w:rPr>
        <w:t xml:space="preserve"> diâmetro interno não deve ser superior a duas vezes a profundidade útil.</w:t>
      </w:r>
    </w:p>
    <w:p w:rsidR="00275C86" w:rsidRDefault="00275C86" w:rsidP="00275C86">
      <w:pPr>
        <w:pStyle w:val="Corpodetexto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275C86" w:rsidRPr="001229C1" w:rsidRDefault="00275C86" w:rsidP="00275C86">
      <w:pPr>
        <w:jc w:val="both"/>
        <w:rPr>
          <w:rFonts w:cs="Arial"/>
        </w:rPr>
      </w:pPr>
      <w:r>
        <w:tab/>
      </w:r>
      <w:r w:rsidRPr="00275C86">
        <w:t>Cabe</w:t>
      </w:r>
      <w:r>
        <w:t xml:space="preserve"> observar que </w:t>
      </w:r>
      <w:r w:rsidRPr="001229C1">
        <w:rPr>
          <w:rFonts w:cs="Arial"/>
        </w:rPr>
        <w:t xml:space="preserve">o prolongamento do </w:t>
      </w:r>
      <w:proofErr w:type="spellStart"/>
      <w:r w:rsidRPr="001229C1">
        <w:rPr>
          <w:rFonts w:cs="Arial"/>
        </w:rPr>
        <w:t>Tê</w:t>
      </w:r>
      <w:proofErr w:type="spellEnd"/>
      <w:r w:rsidRPr="001229C1">
        <w:rPr>
          <w:rFonts w:cs="Arial"/>
        </w:rPr>
        <w:t xml:space="preserve"> de saída da fossa</w:t>
      </w:r>
      <w:r>
        <w:rPr>
          <w:rFonts w:cs="Arial"/>
        </w:rPr>
        <w:t xml:space="preserve"> dever ter</w:t>
      </w:r>
      <w:r w:rsidRPr="001229C1">
        <w:rPr>
          <w:rFonts w:cs="Arial"/>
        </w:rPr>
        <w:t xml:space="preserve"> um comprimento de, no mínimo, 1/3 da altu</w:t>
      </w:r>
      <w:r>
        <w:rPr>
          <w:rFonts w:cs="Arial"/>
        </w:rPr>
        <w:t>ra da lâmina de água (NBR 7</w:t>
      </w:r>
      <w:r w:rsidR="00576C21">
        <w:rPr>
          <w:rFonts w:cs="Arial"/>
        </w:rPr>
        <w:t>.2</w:t>
      </w:r>
      <w:r>
        <w:rPr>
          <w:rFonts w:cs="Arial"/>
        </w:rPr>
        <w:t>29</w:t>
      </w:r>
      <w:r w:rsidRPr="001229C1">
        <w:rPr>
          <w:rFonts w:cs="Arial"/>
        </w:rPr>
        <w:t>). Sem esse prolongamento, a fossa não cumpriria a função de tratar o esgoto e funcionaria simplesmente como uma caixa de passagem, não garantindo o tempo de retenção do líquido na fossa, tempo esse necessário ao efetivo tratamento (</w:t>
      </w:r>
      <w:r>
        <w:rPr>
          <w:rFonts w:cs="Arial"/>
        </w:rPr>
        <w:t>Figura 12</w:t>
      </w:r>
      <w:r w:rsidRPr="001229C1">
        <w:rPr>
          <w:rFonts w:cs="Arial"/>
        </w:rPr>
        <w:t>):</w:t>
      </w:r>
    </w:p>
    <w:p w:rsidR="00275C86" w:rsidRPr="001229C1" w:rsidRDefault="00275C86" w:rsidP="00275C86">
      <w:pPr>
        <w:ind w:left="72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1984"/>
      </w:tblGrid>
      <w:tr w:rsidR="00275C86" w:rsidRPr="001229C1" w:rsidTr="00275C86">
        <w:trPr>
          <w:cantSplit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5C86" w:rsidRPr="001229C1" w:rsidRDefault="004F3600" w:rsidP="00275C86">
            <w:pPr>
              <w:keepNext/>
              <w:jc w:val="center"/>
              <w:rPr>
                <w:snapToGrid w:val="0"/>
              </w:rPr>
            </w:pPr>
            <w:r>
              <w:rPr>
                <w:rFonts w:cs="Arial Unicode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1235075</wp:posOffset>
                      </wp:positionV>
                      <wp:extent cx="2256155" cy="1216025"/>
                      <wp:effectExtent l="0" t="0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121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8BF" w:rsidRPr="00275C86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 w:rsidRPr="00275C86">
                                    <w:rPr>
                                      <w:rFonts w:cs="Arial Unicode MS"/>
                                      <w:sz w:val="22"/>
                                    </w:rPr>
                                    <w:t>a</w:t>
                                  </w:r>
                                  <w:proofErr w:type="gramEnd"/>
                                  <w:r w:rsidRPr="00275C86">
                                    <w:rPr>
                                      <w:rFonts w:cs="Arial Unicode MS"/>
                                      <w:sz w:val="22"/>
                                    </w:rPr>
                                    <w:t xml:space="preserve"> </w:t>
                                  </w:r>
                                  <w:r w:rsidRPr="00275C86">
                                    <w:rPr>
                                      <w:sz w:val="22"/>
                                    </w:rPr>
                                    <w:t>≥ 5 cm</w:t>
                                  </w:r>
                                </w:p>
                                <w:p w:rsidR="00D458BF" w:rsidRPr="00275C86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275C86">
                                    <w:rPr>
                                      <w:sz w:val="22"/>
                                    </w:rPr>
                                    <w:t>b ≥ 5 cm</w:t>
                                  </w:r>
                                </w:p>
                                <w:p w:rsidR="00D458BF" w:rsidRPr="00275C86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275C86">
                                    <w:rPr>
                                      <w:sz w:val="22"/>
                                    </w:rPr>
                                    <w:t>c ≥ 1/3 h</w:t>
                                  </w:r>
                                </w:p>
                                <w:p w:rsidR="00D458BF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275C86">
                                    <w:rPr>
                                      <w:sz w:val="22"/>
                                    </w:rPr>
                                    <w:t>h = profundidade útil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F1FA9">
                                    <w:rPr>
                                      <w:sz w:val="22"/>
                                    </w:rPr>
                                    <w:t>ou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458BF" w:rsidRPr="00275C86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lâmina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 xml:space="preserve"> de água  </w:t>
                                  </w:r>
                                </w:p>
                                <w:p w:rsidR="00D458BF" w:rsidRPr="00275C86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275C86">
                                    <w:rPr>
                                      <w:sz w:val="22"/>
                                    </w:rPr>
                                    <w:t>H = altura interna total</w:t>
                                  </w:r>
                                </w:p>
                                <w:p w:rsidR="00D458BF" w:rsidRDefault="00D458BF" w:rsidP="00D458BF">
                                  <w:pPr>
                                    <w:spacing w:before="0" w:after="0"/>
                                    <w:ind w:firstLine="561"/>
                                    <w:jc w:val="both"/>
                                  </w:pPr>
                                  <w:r w:rsidRPr="00275C86">
                                    <w:rPr>
                                      <w:sz w:val="22"/>
                                    </w:rPr>
                                    <w:t>L = comprimento interno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94.65pt;margin-top:97.25pt;width:177.65pt;height:95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6TuA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" filled="f" stroked="f">
                      <v:textbox style="mso-fit-shape-to-text:t">
                        <w:txbxContent>
                          <w:p w:rsidR="00D458BF" w:rsidRPr="00275C86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  <w:rPr>
                                <w:sz w:val="22"/>
                              </w:rPr>
                            </w:pPr>
                            <w:r w:rsidRPr="00275C86">
                              <w:rPr>
                                <w:rFonts w:cs="Arial Unicode MS"/>
                                <w:sz w:val="22"/>
                              </w:rPr>
                              <w:t xml:space="preserve">a </w:t>
                            </w:r>
                            <w:r w:rsidRPr="00275C86">
                              <w:rPr>
                                <w:sz w:val="22"/>
                              </w:rPr>
                              <w:t>≥ 5 cm</w:t>
                            </w:r>
                          </w:p>
                          <w:p w:rsidR="00D458BF" w:rsidRPr="00275C86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  <w:rPr>
                                <w:sz w:val="22"/>
                              </w:rPr>
                            </w:pPr>
                            <w:r w:rsidRPr="00275C86">
                              <w:rPr>
                                <w:sz w:val="22"/>
                              </w:rPr>
                              <w:t>b ≥ 5 cm</w:t>
                            </w:r>
                          </w:p>
                          <w:p w:rsidR="00D458BF" w:rsidRPr="00275C86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  <w:rPr>
                                <w:sz w:val="22"/>
                              </w:rPr>
                            </w:pPr>
                            <w:r w:rsidRPr="00275C86">
                              <w:rPr>
                                <w:sz w:val="22"/>
                              </w:rPr>
                              <w:t>c ≥ 1/3 h</w:t>
                            </w:r>
                          </w:p>
                          <w:p w:rsidR="00D458BF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  <w:rPr>
                                <w:sz w:val="22"/>
                              </w:rPr>
                            </w:pPr>
                            <w:r w:rsidRPr="00275C86">
                              <w:rPr>
                                <w:sz w:val="22"/>
                              </w:rPr>
                              <w:t>h = profundidade útil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F1FA9">
                              <w:rPr>
                                <w:sz w:val="22"/>
                              </w:rPr>
                              <w:t>ou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458BF" w:rsidRPr="00275C86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lâmina de água  </w:t>
                            </w:r>
                          </w:p>
                          <w:p w:rsidR="00D458BF" w:rsidRPr="00275C86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  <w:rPr>
                                <w:sz w:val="22"/>
                              </w:rPr>
                            </w:pPr>
                            <w:r w:rsidRPr="00275C86">
                              <w:rPr>
                                <w:sz w:val="22"/>
                              </w:rPr>
                              <w:t>H = altura interna total</w:t>
                            </w:r>
                          </w:p>
                          <w:p w:rsidR="00D458BF" w:rsidRDefault="00D458BF" w:rsidP="00D458BF">
                            <w:pPr>
                              <w:spacing w:before="0" w:after="0"/>
                              <w:ind w:firstLine="561"/>
                              <w:jc w:val="both"/>
                            </w:pPr>
                            <w:r w:rsidRPr="00275C86">
                              <w:rPr>
                                <w:sz w:val="22"/>
                              </w:rPr>
                              <w:t>L = comprimento interno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C86" w:rsidRPr="001229C1">
              <w:object w:dxaOrig="13185" w:dyaOrig="7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199pt" o:ole="">
                  <v:imagedata r:id="rId19" o:title=""/>
                </v:shape>
                <o:OLEObject Type="Embed" ProgID="PBrush" ShapeID="_x0000_i1025" DrawAspect="Content" ObjectID="_1625909587" r:id="rId20"/>
              </w:object>
            </w: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5C86" w:rsidRPr="001229C1" w:rsidRDefault="00275C86" w:rsidP="00275C86">
            <w:pPr>
              <w:keepNext/>
              <w:rPr>
                <w:snapToGrid w:val="0"/>
              </w:rPr>
            </w:pPr>
          </w:p>
        </w:tc>
      </w:tr>
      <w:tr w:rsidR="00275C86" w:rsidRPr="001229C1" w:rsidTr="00275C86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86" w:rsidRPr="001229C1" w:rsidRDefault="00275C86" w:rsidP="00275C86">
            <w:pPr>
              <w:spacing w:before="60" w:after="60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680220" w:rsidRPr="00D458BF" w:rsidRDefault="00275C86" w:rsidP="00D458BF">
      <w:pPr>
        <w:jc w:val="center"/>
        <w:rPr>
          <w:rFonts w:cs="Arial Unicode MS"/>
          <w:b/>
          <w:sz w:val="22"/>
        </w:rPr>
      </w:pPr>
      <w:r w:rsidRPr="00D458BF">
        <w:rPr>
          <w:rFonts w:cs="Arial Unicode MS"/>
          <w:b/>
          <w:sz w:val="22"/>
        </w:rPr>
        <w:t>Figura 12. Corte de um tanque séptico</w:t>
      </w:r>
      <w:r w:rsidR="00E74262">
        <w:rPr>
          <w:rFonts w:cs="Arial Unicode MS"/>
          <w:b/>
          <w:sz w:val="22"/>
        </w:rPr>
        <w:t xml:space="preserve"> (NBR 7229/</w:t>
      </w:r>
      <w:r w:rsidRPr="00D458BF">
        <w:rPr>
          <w:rFonts w:cs="Arial Unicode MS"/>
          <w:b/>
          <w:sz w:val="22"/>
        </w:rPr>
        <w:t>93, Anexo A, figura 3</w:t>
      </w:r>
      <w:proofErr w:type="gramStart"/>
      <w:r w:rsidR="00E74262">
        <w:rPr>
          <w:rFonts w:cs="Arial Unicode MS"/>
          <w:b/>
          <w:sz w:val="22"/>
        </w:rPr>
        <w:t>)</w:t>
      </w:r>
      <w:proofErr w:type="gramEnd"/>
    </w:p>
    <w:p w:rsidR="0023658F" w:rsidRDefault="0023658F" w:rsidP="0023658F">
      <w:pPr>
        <w:ind w:firstLine="559"/>
        <w:rPr>
          <w:rFonts w:cs="Arial Unicode MS"/>
          <w:sz w:val="22"/>
        </w:rPr>
      </w:pPr>
    </w:p>
    <w:p w:rsidR="0023658F" w:rsidRDefault="0023658F" w:rsidP="0023658F">
      <w:pPr>
        <w:rPr>
          <w:rFonts w:cs="Arial Unicode MS"/>
          <w:sz w:val="22"/>
        </w:rPr>
      </w:pPr>
    </w:p>
    <w:p w:rsidR="0023658F" w:rsidRDefault="0023658F" w:rsidP="0023658F">
      <w:pPr>
        <w:rPr>
          <w:rFonts w:cs="Arial Unicode MS"/>
          <w:sz w:val="22"/>
        </w:rPr>
      </w:pPr>
    </w:p>
    <w:p w:rsidR="00F55DE6" w:rsidRPr="00A7726B" w:rsidRDefault="0023658F" w:rsidP="0023658F">
      <w:pPr>
        <w:rPr>
          <w:rFonts w:cs="Arial Unicode MS"/>
          <w:b/>
        </w:rPr>
      </w:pPr>
      <w:r w:rsidRPr="00A7726B">
        <w:rPr>
          <w:rFonts w:cs="Arial Unicode MS"/>
          <w:b/>
        </w:rPr>
        <w:t xml:space="preserve">OBSERVAÇÃO: </w:t>
      </w:r>
    </w:p>
    <w:p w:rsidR="00680220" w:rsidRDefault="00680220" w:rsidP="0023658F">
      <w:pPr>
        <w:jc w:val="both"/>
        <w:rPr>
          <w:rFonts w:cs="Arial Unicode MS"/>
        </w:rPr>
      </w:pPr>
      <w:r w:rsidRPr="00F55DE6">
        <w:rPr>
          <w:rFonts w:cs="Arial Unicode MS"/>
        </w:rPr>
        <w:t>Para o bom funcionamento</w:t>
      </w:r>
      <w:r w:rsidR="00853594" w:rsidRPr="00F55DE6">
        <w:rPr>
          <w:rFonts w:cs="Arial Unicode MS"/>
        </w:rPr>
        <w:t xml:space="preserve"> do conjunto séptico</w:t>
      </w:r>
      <w:r w:rsidRPr="00F55DE6">
        <w:rPr>
          <w:rFonts w:cs="Arial Unicode MS"/>
        </w:rPr>
        <w:t xml:space="preserve"> e conforto do usuário, </w:t>
      </w:r>
      <w:r w:rsidR="00853594" w:rsidRPr="00F55DE6">
        <w:rPr>
          <w:rFonts w:cs="Arial Unicode MS"/>
        </w:rPr>
        <w:t xml:space="preserve">as instalações da pia de cozinha, tanque de lavar roupa, lavatório </w:t>
      </w:r>
      <w:r w:rsidRPr="00F55DE6">
        <w:rPr>
          <w:rFonts w:cs="Arial Unicode MS"/>
        </w:rPr>
        <w:t>deve</w:t>
      </w:r>
      <w:r w:rsidR="00853594" w:rsidRPr="00F55DE6">
        <w:rPr>
          <w:rFonts w:cs="Arial Unicode MS"/>
        </w:rPr>
        <w:t>m ter</w:t>
      </w:r>
      <w:r w:rsidRPr="00F55DE6">
        <w:rPr>
          <w:rFonts w:cs="Arial Unicode MS"/>
        </w:rPr>
        <w:t xml:space="preserve"> s</w:t>
      </w:r>
      <w:r w:rsidR="00853594" w:rsidRPr="00F55DE6">
        <w:rPr>
          <w:rFonts w:cs="Arial Unicode MS"/>
        </w:rPr>
        <w:t>ido</w:t>
      </w:r>
      <w:r w:rsidRPr="00F55DE6">
        <w:rPr>
          <w:rFonts w:cs="Arial Unicode MS"/>
        </w:rPr>
        <w:t xml:space="preserve"> </w:t>
      </w:r>
      <w:r w:rsidR="00853594" w:rsidRPr="00F55DE6">
        <w:rPr>
          <w:rFonts w:cs="Arial Unicode MS"/>
        </w:rPr>
        <w:t>previamente</w:t>
      </w:r>
      <w:r w:rsidRPr="00F55DE6">
        <w:rPr>
          <w:rFonts w:cs="Arial Unicode MS"/>
        </w:rPr>
        <w:t xml:space="preserve"> </w:t>
      </w:r>
      <w:r w:rsidR="00853594" w:rsidRPr="00F55DE6">
        <w:rPr>
          <w:rFonts w:cs="Arial Unicode MS"/>
        </w:rPr>
        <w:t>dotadas d</w:t>
      </w:r>
      <w:r w:rsidRPr="00F55DE6">
        <w:rPr>
          <w:rFonts w:cs="Arial Unicode MS"/>
        </w:rPr>
        <w:t>a caixa de gordura</w:t>
      </w:r>
      <w:r w:rsidR="00F55DE6">
        <w:rPr>
          <w:rFonts w:cs="Arial Unicode MS"/>
        </w:rPr>
        <w:t xml:space="preserve">, </w:t>
      </w:r>
      <w:r w:rsidRPr="00F55DE6">
        <w:rPr>
          <w:rFonts w:cs="Arial Unicode MS"/>
        </w:rPr>
        <w:t xml:space="preserve">válvula da pia, </w:t>
      </w:r>
      <w:r w:rsidR="00853594" w:rsidRPr="00F55DE6">
        <w:rPr>
          <w:rFonts w:cs="Arial Unicode MS"/>
        </w:rPr>
        <w:t>sifões</w:t>
      </w:r>
      <w:r w:rsidR="00F55DE6">
        <w:rPr>
          <w:rFonts w:cs="Arial Unicode MS"/>
        </w:rPr>
        <w:t xml:space="preserve">, </w:t>
      </w:r>
      <w:r w:rsidR="00A7726B">
        <w:rPr>
          <w:rFonts w:cs="Arial Unicode MS"/>
        </w:rPr>
        <w:t xml:space="preserve">caixa de passagem, </w:t>
      </w:r>
      <w:r w:rsidR="00F55DE6">
        <w:rPr>
          <w:rFonts w:cs="Arial Unicode MS"/>
        </w:rPr>
        <w:t>ventilação</w:t>
      </w:r>
      <w:r w:rsidR="00853594" w:rsidRPr="00F55DE6">
        <w:rPr>
          <w:rFonts w:cs="Arial Unicode MS"/>
        </w:rPr>
        <w:t xml:space="preserve"> </w:t>
      </w:r>
      <w:r w:rsidRPr="00F55DE6">
        <w:rPr>
          <w:rFonts w:cs="Arial Unicode MS"/>
        </w:rPr>
        <w:t xml:space="preserve">e demais </w:t>
      </w:r>
      <w:r w:rsidR="00F55DE6">
        <w:rPr>
          <w:rFonts w:cs="Arial Unicode MS"/>
        </w:rPr>
        <w:t>elementos exigidos</w:t>
      </w:r>
      <w:r w:rsidRPr="00F55DE6">
        <w:rPr>
          <w:rFonts w:cs="Arial Unicode MS"/>
        </w:rPr>
        <w:t xml:space="preserve"> no projeto.</w:t>
      </w:r>
      <w:r w:rsidR="00EA63DF">
        <w:rPr>
          <w:rFonts w:cs="Arial Unicode MS"/>
        </w:rPr>
        <w:t xml:space="preserve"> </w:t>
      </w:r>
    </w:p>
    <w:p w:rsidR="00391F18" w:rsidRDefault="00391F18">
      <w:pPr>
        <w:widowControl/>
        <w:suppressAutoHyphens w:val="0"/>
        <w:spacing w:before="0" w:after="0"/>
        <w:rPr>
          <w:rFonts w:ascii="Arial" w:eastAsia="MS Mincho" w:hAnsi="Arial" w:cs="Tahoma"/>
          <w:b/>
          <w:bCs/>
          <w:sz w:val="26"/>
          <w:szCs w:val="28"/>
        </w:rPr>
      </w:pPr>
    </w:p>
    <w:p w:rsidR="00A63EC2" w:rsidRDefault="00A63EC2">
      <w:pPr>
        <w:widowControl/>
        <w:suppressAutoHyphens w:val="0"/>
        <w:spacing w:before="0" w:after="0"/>
        <w:rPr>
          <w:rFonts w:ascii="Arial" w:eastAsia="MS Mincho" w:hAnsi="Arial" w:cs="Tahoma"/>
          <w:b/>
          <w:bCs/>
          <w:sz w:val="26"/>
          <w:szCs w:val="28"/>
        </w:rPr>
      </w:pPr>
      <w:bookmarkStart w:id="32" w:name="_Toc370983573"/>
      <w:r>
        <w:br w:type="page"/>
      </w:r>
    </w:p>
    <w:p w:rsidR="00786AF4" w:rsidRDefault="00FF6259" w:rsidP="00786AF4">
      <w:pPr>
        <w:pStyle w:val="Ttulo3"/>
      </w:pPr>
      <w:proofErr w:type="gramStart"/>
      <w:r>
        <w:lastRenderedPageBreak/>
        <w:t>4.5</w:t>
      </w:r>
      <w:r w:rsidR="00786AF4">
        <w:t xml:space="preserve">   Filtro</w:t>
      </w:r>
      <w:proofErr w:type="gramEnd"/>
      <w:r w:rsidR="00786AF4">
        <w:t xml:space="preserve"> anaeróbico</w:t>
      </w:r>
      <w:bookmarkEnd w:id="32"/>
    </w:p>
    <w:p w:rsidR="00786AF4" w:rsidRDefault="009A0275" w:rsidP="00786AF4">
      <w:pPr>
        <w:tabs>
          <w:tab w:val="left" w:pos="0"/>
        </w:tabs>
        <w:jc w:val="both"/>
        <w:rPr>
          <w:rFonts w:cs="Arial Unicode MS"/>
        </w:rPr>
      </w:pPr>
      <w:r>
        <w:rPr>
          <w:rFonts w:cs="Arial Unicode MS"/>
        </w:rPr>
        <w:tab/>
      </w:r>
      <w:r w:rsidR="00786AF4" w:rsidRPr="00786AF4">
        <w:rPr>
          <w:rFonts w:cs="Arial Unicode MS"/>
        </w:rPr>
        <w:t>O filtro anaeróbio</w:t>
      </w:r>
      <w:proofErr w:type="gramStart"/>
      <w:r w:rsidR="00786AF4" w:rsidRPr="00786AF4">
        <w:rPr>
          <w:rFonts w:cs="Arial Unicode MS"/>
        </w:rPr>
        <w:t xml:space="preserve">, </w:t>
      </w:r>
      <w:r w:rsidR="00786AF4">
        <w:rPr>
          <w:rFonts w:cs="Arial Unicode MS"/>
        </w:rPr>
        <w:t>é</w:t>
      </w:r>
      <w:proofErr w:type="gramEnd"/>
      <w:r w:rsidR="00786AF4" w:rsidRPr="00786AF4">
        <w:rPr>
          <w:rFonts w:cs="Arial Unicode MS"/>
        </w:rPr>
        <w:t xml:space="preserve"> de grande eficiência no tratamento de efluentes sanitários</w:t>
      </w:r>
      <w:r w:rsidR="00786AF4">
        <w:rPr>
          <w:rFonts w:cs="Arial Unicode MS"/>
        </w:rPr>
        <w:t xml:space="preserve">. </w:t>
      </w:r>
      <w:r w:rsidR="00874D88">
        <w:rPr>
          <w:rFonts w:cs="Arial Unicode MS"/>
        </w:rPr>
        <w:tab/>
      </w:r>
      <w:r w:rsidR="00786AF4">
        <w:rPr>
          <w:rFonts w:cs="Arial Unicode MS"/>
        </w:rPr>
        <w:t>C</w:t>
      </w:r>
      <w:r w:rsidR="00786AF4" w:rsidRPr="00786AF4">
        <w:rPr>
          <w:rFonts w:cs="Arial Unicode MS"/>
        </w:rPr>
        <w:t xml:space="preserve">onsiste </w:t>
      </w:r>
      <w:r w:rsidR="00786AF4">
        <w:rPr>
          <w:rFonts w:cs="Arial Unicode MS"/>
        </w:rPr>
        <w:t>em</w:t>
      </w:r>
      <w:r w:rsidR="00786AF4" w:rsidRPr="00786AF4">
        <w:rPr>
          <w:rFonts w:cs="Arial Unicode MS"/>
        </w:rPr>
        <w:t xml:space="preserve"> uma caixa com pedra britada que</w:t>
      </w:r>
      <w:r w:rsidR="00786AF4">
        <w:rPr>
          <w:rFonts w:cs="Arial Unicode MS"/>
        </w:rPr>
        <w:t>,</w:t>
      </w:r>
      <w:r w:rsidR="00786AF4" w:rsidRPr="00786AF4">
        <w:rPr>
          <w:rFonts w:cs="Arial Unicode MS"/>
        </w:rPr>
        <w:t xml:space="preserve"> recebendo o efluente do tanque séptico por sua parte inferior, procede a um tratamento anaeróbio por bactérias aderidas ao meio suporte que são as pedras.</w:t>
      </w:r>
      <w:r w:rsidR="00786AF4">
        <w:rPr>
          <w:rFonts w:cs="Arial Unicode MS"/>
        </w:rPr>
        <w:t xml:space="preserve"> </w:t>
      </w:r>
      <w:r w:rsidR="00786AF4" w:rsidRPr="00786AF4">
        <w:rPr>
          <w:rFonts w:cs="Arial Unicode MS"/>
        </w:rPr>
        <w:t>O fluxo é de baixo para cima, fato este que proporciona uma eficiência consideravelmente maior.</w:t>
      </w:r>
      <w:r w:rsidR="00786AF4">
        <w:rPr>
          <w:rFonts w:cs="Arial Unicode MS"/>
        </w:rPr>
        <w:t xml:space="preserve"> </w:t>
      </w:r>
      <w:r w:rsidR="00786AF4" w:rsidRPr="00786AF4">
        <w:rPr>
          <w:rFonts w:cs="Arial Unicode MS"/>
        </w:rPr>
        <w:t xml:space="preserve">O efluente do filtro anaeróbio, já tratado, livre de resíduos orgânicos, é encaminhado </w:t>
      </w:r>
      <w:r w:rsidR="00786AF4">
        <w:rPr>
          <w:rFonts w:cs="Arial Unicode MS"/>
        </w:rPr>
        <w:t>ao sumidouro ou va</w:t>
      </w:r>
      <w:r w:rsidR="00786AF4" w:rsidRPr="00786AF4">
        <w:rPr>
          <w:rFonts w:cs="Arial Unicode MS"/>
        </w:rPr>
        <w:t>la de infiltração.</w:t>
      </w:r>
      <w:r w:rsidR="00786AF4">
        <w:rPr>
          <w:rFonts w:cs="Arial Unicode MS"/>
        </w:rPr>
        <w:t xml:space="preserve"> </w:t>
      </w:r>
      <w:r w:rsidR="00786AF4" w:rsidRPr="00786AF4">
        <w:rPr>
          <w:rFonts w:cs="Arial Unicode MS"/>
        </w:rPr>
        <w:t>O Filtro Anaeróbio</w:t>
      </w:r>
      <w:proofErr w:type="gramStart"/>
      <w:r w:rsidR="00786AF4" w:rsidRPr="00786AF4">
        <w:rPr>
          <w:rFonts w:cs="Arial Unicode MS"/>
        </w:rPr>
        <w:t>, é</w:t>
      </w:r>
      <w:proofErr w:type="gramEnd"/>
      <w:r w:rsidR="00786AF4" w:rsidRPr="00786AF4">
        <w:rPr>
          <w:rFonts w:cs="Arial Unicode MS"/>
        </w:rPr>
        <w:t xml:space="preserve"> dimensionado em conformidade com o número de usuários.</w:t>
      </w:r>
    </w:p>
    <w:p w:rsidR="00265637" w:rsidRDefault="00580172" w:rsidP="00786AF4">
      <w:pPr>
        <w:tabs>
          <w:tab w:val="left" w:pos="0"/>
        </w:tabs>
        <w:jc w:val="both"/>
        <w:rPr>
          <w:rFonts w:cs="Arial Unicode MS"/>
        </w:rPr>
      </w:pPr>
      <w:r>
        <w:rPr>
          <w:rFonts w:cs="Arial Unicode MS"/>
        </w:rPr>
        <w:tab/>
      </w:r>
      <w:r w:rsidR="00265637" w:rsidRPr="00275C86">
        <w:rPr>
          <w:rFonts w:cs="Arial Unicode MS"/>
        </w:rPr>
        <w:t>Construído em alvenaria, assentes com argamassa traço 1:5 de cimento e areia, revestido interna e externamente com argamassa no traço 1:3 de cimento e areia.</w:t>
      </w:r>
    </w:p>
    <w:p w:rsidR="00265637" w:rsidRDefault="00265637" w:rsidP="00786AF4">
      <w:pPr>
        <w:tabs>
          <w:tab w:val="left" w:pos="0"/>
        </w:tabs>
        <w:jc w:val="both"/>
        <w:rPr>
          <w:rFonts w:cs="Arial Unicode MS"/>
        </w:rPr>
      </w:pPr>
      <w:r>
        <w:rPr>
          <w:rFonts w:cs="Arial Unicode MS"/>
        </w:rPr>
        <w:tab/>
        <w:t xml:space="preserve">A manutenção do filtro deve ser feita </w:t>
      </w:r>
      <w:r w:rsidR="00874D88">
        <w:rPr>
          <w:rFonts w:cs="Arial Unicode MS"/>
        </w:rPr>
        <w:t xml:space="preserve">periodicamente </w:t>
      </w:r>
      <w:r>
        <w:rPr>
          <w:rFonts w:cs="Arial Unicode MS"/>
        </w:rPr>
        <w:t>através da troca do material filtrante (brita).</w:t>
      </w:r>
    </w:p>
    <w:p w:rsidR="00580172" w:rsidRDefault="00580172" w:rsidP="00786AF4">
      <w:pPr>
        <w:tabs>
          <w:tab w:val="left" w:pos="0"/>
        </w:tabs>
        <w:jc w:val="both"/>
        <w:rPr>
          <w:rFonts w:cs="Arial Unicode MS"/>
          <w:b/>
        </w:rPr>
      </w:pPr>
      <w:r w:rsidRPr="00580172">
        <w:rPr>
          <w:rFonts w:cs="Arial Unicode MS"/>
          <w:b/>
        </w:rPr>
        <w:t>Observação</w:t>
      </w:r>
      <w:r>
        <w:rPr>
          <w:rFonts w:cs="Arial Unicode MS"/>
          <w:b/>
        </w:rPr>
        <w:t xml:space="preserve"> - </w:t>
      </w:r>
      <w:r w:rsidRPr="00580172">
        <w:rPr>
          <w:rFonts w:cs="Arial Unicode MS"/>
        </w:rPr>
        <w:t>conforme NBR 13969/97:</w:t>
      </w:r>
    </w:p>
    <w:p w:rsidR="00A61AE2" w:rsidRDefault="00A61AE2" w:rsidP="00580172">
      <w:pPr>
        <w:pStyle w:val="PargrafodaLista"/>
        <w:numPr>
          <w:ilvl w:val="0"/>
          <w:numId w:val="36"/>
        </w:numPr>
        <w:tabs>
          <w:tab w:val="left" w:pos="0"/>
        </w:tabs>
        <w:jc w:val="both"/>
        <w:rPr>
          <w:rFonts w:cs="Arial Unicode MS"/>
        </w:rPr>
      </w:pPr>
      <w:proofErr w:type="gramStart"/>
      <w:r>
        <w:rPr>
          <w:rFonts w:cs="Arial Unicode MS"/>
        </w:rPr>
        <w:t>o</w:t>
      </w:r>
      <w:proofErr w:type="gramEnd"/>
      <w:r>
        <w:rPr>
          <w:rFonts w:cs="Arial Unicode MS"/>
        </w:rPr>
        <w:t xml:space="preserve"> filtro anaeróbio pode ser construído em concreto armado, plástico ou fibra de vidro de alta resistência ou alvenaria revestida, </w:t>
      </w:r>
      <w:r w:rsidRPr="00A61AE2">
        <w:rPr>
          <w:rFonts w:cs="Arial Unicode MS"/>
          <w:u w:val="single"/>
        </w:rPr>
        <w:t>de modo a não permitir a infiltração da água externa à zona reatora do filtro e vice-versa</w:t>
      </w:r>
      <w:r>
        <w:rPr>
          <w:rFonts w:cs="Arial Unicode MS"/>
        </w:rPr>
        <w:t>.</w:t>
      </w:r>
    </w:p>
    <w:p w:rsidR="00580172" w:rsidRDefault="00580172" w:rsidP="00580172">
      <w:pPr>
        <w:pStyle w:val="PargrafodaLista"/>
        <w:numPr>
          <w:ilvl w:val="0"/>
          <w:numId w:val="36"/>
        </w:numPr>
        <w:tabs>
          <w:tab w:val="left" w:pos="0"/>
        </w:tabs>
        <w:jc w:val="both"/>
        <w:rPr>
          <w:rFonts w:cs="Arial Unicode MS"/>
        </w:rPr>
      </w:pPr>
      <w:proofErr w:type="gramStart"/>
      <w:r w:rsidRPr="00580172">
        <w:rPr>
          <w:rFonts w:cs="Arial Unicode MS"/>
        </w:rPr>
        <w:t>não</w:t>
      </w:r>
      <w:proofErr w:type="gramEnd"/>
      <w:r w:rsidRPr="00580172">
        <w:rPr>
          <w:rFonts w:cs="Arial Unicode MS"/>
        </w:rPr>
        <w:t xml:space="preserve"> deve ser permitida a mistura de britas com dimensões distintas, a não ser em camadas separadas, para não causar a obstrução precoce do filtro.</w:t>
      </w:r>
    </w:p>
    <w:p w:rsidR="00580172" w:rsidRDefault="00580172" w:rsidP="00580172">
      <w:pPr>
        <w:pStyle w:val="PargrafodaLista"/>
        <w:numPr>
          <w:ilvl w:val="0"/>
          <w:numId w:val="36"/>
        </w:numPr>
        <w:tabs>
          <w:tab w:val="left" w:pos="0"/>
        </w:tabs>
        <w:jc w:val="both"/>
        <w:rPr>
          <w:rFonts w:cs="Arial Unicode MS"/>
        </w:rPr>
      </w:pPr>
      <w:proofErr w:type="gramStart"/>
      <w:r>
        <w:rPr>
          <w:rFonts w:cs="Arial Unicode MS"/>
        </w:rPr>
        <w:t>o</w:t>
      </w:r>
      <w:proofErr w:type="gramEnd"/>
      <w:r>
        <w:rPr>
          <w:rFonts w:cs="Arial Unicode MS"/>
        </w:rPr>
        <w:t xml:space="preserve"> volume útil mínimo do leito filtrante deve ser de 1.000 L.</w:t>
      </w:r>
    </w:p>
    <w:p w:rsidR="00580172" w:rsidRDefault="00580172" w:rsidP="00580172">
      <w:pPr>
        <w:pStyle w:val="PargrafodaLista"/>
        <w:numPr>
          <w:ilvl w:val="0"/>
          <w:numId w:val="36"/>
        </w:numPr>
        <w:tabs>
          <w:tab w:val="left" w:pos="0"/>
        </w:tabs>
        <w:jc w:val="both"/>
        <w:rPr>
          <w:rFonts w:cs="Arial Unicode MS"/>
        </w:rPr>
      </w:pPr>
      <w:proofErr w:type="gramStart"/>
      <w:r>
        <w:rPr>
          <w:rFonts w:cs="Arial Unicode MS"/>
        </w:rPr>
        <w:t>a</w:t>
      </w:r>
      <w:proofErr w:type="gramEnd"/>
      <w:r>
        <w:rPr>
          <w:rFonts w:cs="Arial Unicode MS"/>
        </w:rPr>
        <w:t xml:space="preserve"> altura do leito filtrante, já incluindo a altura do fundo falso, deve ser limitada a 1,20m.</w:t>
      </w:r>
    </w:p>
    <w:p w:rsidR="00580172" w:rsidRPr="00580172" w:rsidRDefault="00580172" w:rsidP="00580172">
      <w:pPr>
        <w:pStyle w:val="PargrafodaLista"/>
        <w:numPr>
          <w:ilvl w:val="0"/>
          <w:numId w:val="36"/>
        </w:numPr>
        <w:tabs>
          <w:tab w:val="left" w:pos="0"/>
        </w:tabs>
        <w:jc w:val="both"/>
        <w:rPr>
          <w:rFonts w:cs="Arial Unicode MS"/>
        </w:rPr>
      </w:pPr>
      <w:proofErr w:type="gramStart"/>
      <w:r>
        <w:rPr>
          <w:rFonts w:cs="Arial Unicode MS"/>
        </w:rPr>
        <w:t>a</w:t>
      </w:r>
      <w:proofErr w:type="gramEnd"/>
      <w:r>
        <w:rPr>
          <w:rFonts w:cs="Arial Unicode MS"/>
        </w:rPr>
        <w:t xml:space="preserve"> altura do fundo falso deve ser limitada a 0,60m já incluindo a espessura da laje.</w:t>
      </w:r>
    </w:p>
    <w:p w:rsidR="00341DCA" w:rsidRDefault="00341DCA" w:rsidP="00ED03B3">
      <w:pPr>
        <w:jc w:val="both"/>
        <w:rPr>
          <w:rFonts w:cs="Arial Unicode MS"/>
        </w:rPr>
      </w:pPr>
    </w:p>
    <w:p w:rsidR="004D5911" w:rsidRDefault="009710B8" w:rsidP="009710B8">
      <w:pPr>
        <w:pStyle w:val="Ttulo3"/>
      </w:pPr>
      <w:bookmarkStart w:id="33" w:name="_Toc370983574"/>
      <w:r>
        <w:t>4.</w:t>
      </w:r>
      <w:r w:rsidR="00FF6259">
        <w:t>6</w:t>
      </w:r>
      <w:r>
        <w:t xml:space="preserve">   </w:t>
      </w:r>
      <w:r w:rsidR="004D5911">
        <w:t>Limpeza</w:t>
      </w:r>
      <w:bookmarkEnd w:id="33"/>
    </w:p>
    <w:p w:rsidR="004D5911" w:rsidRDefault="009710B8" w:rsidP="00391F18">
      <w:pPr>
        <w:tabs>
          <w:tab w:val="left" w:pos="0"/>
        </w:tabs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obra deverá ser entregue sem nenhum vestígio </w:t>
      </w:r>
      <w:r w:rsidR="00110A52">
        <w:rPr>
          <w:rFonts w:cs="Arial Unicode MS"/>
        </w:rPr>
        <w:t xml:space="preserve">de </w:t>
      </w:r>
      <w:r w:rsidR="004D5911">
        <w:rPr>
          <w:rFonts w:cs="Arial Unicode MS"/>
        </w:rPr>
        <w:t>sobras de materiais de construção, e nem com resíduos. As cavas que forem executadas deverão ser completamente fechadas.</w:t>
      </w:r>
    </w:p>
    <w:sectPr w:rsidR="004D5911" w:rsidSect="00391F18">
      <w:pgSz w:w="11906" w:h="16838"/>
      <w:pgMar w:top="1440" w:right="81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3C" w:rsidRDefault="00282F3C" w:rsidP="008417F7">
      <w:pPr>
        <w:spacing w:before="0" w:after="0"/>
      </w:pPr>
      <w:r>
        <w:separator/>
      </w:r>
    </w:p>
  </w:endnote>
  <w:endnote w:type="continuationSeparator" w:id="0">
    <w:p w:rsidR="00282F3C" w:rsidRDefault="00282F3C" w:rsidP="008417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86" w:rsidRDefault="0068401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CD2">
      <w:rPr>
        <w:noProof/>
      </w:rPr>
      <w:t>12</w:t>
    </w:r>
    <w:r>
      <w:rPr>
        <w:noProof/>
      </w:rPr>
      <w:fldChar w:fldCharType="end"/>
    </w:r>
  </w:p>
  <w:p w:rsidR="00275C86" w:rsidRDefault="00275C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3C" w:rsidRDefault="00282F3C" w:rsidP="008417F7">
      <w:pPr>
        <w:spacing w:before="0" w:after="0"/>
      </w:pPr>
      <w:r>
        <w:separator/>
      </w:r>
    </w:p>
  </w:footnote>
  <w:footnote w:type="continuationSeparator" w:id="0">
    <w:p w:rsidR="00282F3C" w:rsidRDefault="00282F3C" w:rsidP="008417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592"/>
        </w:tabs>
        <w:ind w:left="592" w:hanging="283"/>
      </w:pPr>
    </w:lvl>
    <w:lvl w:ilvl="2">
      <w:start w:val="1"/>
      <w:numFmt w:val="decimal"/>
      <w:lvlText w:val="%1.%2.%3"/>
      <w:lvlJc w:val="left"/>
      <w:pPr>
        <w:tabs>
          <w:tab w:val="num" w:pos="901"/>
        </w:tabs>
        <w:ind w:left="901" w:hanging="283"/>
      </w:pPr>
    </w:lvl>
    <w:lvl w:ilvl="3">
      <w:start w:val="1"/>
      <w:numFmt w:val="decimal"/>
      <w:lvlText w:val="%1.%2.%3.%4."/>
      <w:lvlJc w:val="left"/>
      <w:pPr>
        <w:tabs>
          <w:tab w:val="num" w:pos="1210"/>
        </w:tabs>
        <w:ind w:left="1210" w:hanging="283"/>
      </w:pPr>
    </w:lvl>
    <w:lvl w:ilvl="4">
      <w:start w:val="1"/>
      <w:numFmt w:val="decimal"/>
      <w:lvlText w:val="%1.%2.%3.%4.%5."/>
      <w:lvlJc w:val="left"/>
      <w:pPr>
        <w:tabs>
          <w:tab w:val="num" w:pos="1519"/>
        </w:tabs>
        <w:ind w:left="1519" w:hanging="283"/>
      </w:pPr>
    </w:lvl>
    <w:lvl w:ilvl="5">
      <w:start w:val="1"/>
      <w:numFmt w:val="decimal"/>
      <w:lvlText w:val="%1.%2.%3.%4.%5.%6."/>
      <w:lvlJc w:val="left"/>
      <w:pPr>
        <w:tabs>
          <w:tab w:val="num" w:pos="1828"/>
        </w:tabs>
        <w:ind w:left="1828" w:hanging="283"/>
      </w:pPr>
    </w:lvl>
    <w:lvl w:ilvl="6">
      <w:start w:val="1"/>
      <w:numFmt w:val="decimal"/>
      <w:lvlText w:val="%1.%2.%3.%4.%5.%6.%7."/>
      <w:lvlJc w:val="left"/>
      <w:pPr>
        <w:tabs>
          <w:tab w:val="num" w:pos="2137"/>
        </w:tabs>
        <w:ind w:left="213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446"/>
        </w:tabs>
        <w:ind w:left="2446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2755"/>
        </w:tabs>
        <w:ind w:left="2755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1"/>
      <w:numFmt w:val="decimal"/>
      <w:lvlText w:val="%1.%2.%3.%4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2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2"/>
      <w:numFmt w:val="decimal"/>
      <w:lvlText w:val="%1.%2.%3.%4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343"/>
        </w:tabs>
        <w:ind w:left="343" w:hanging="283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592"/>
        </w:tabs>
        <w:ind w:left="592" w:hanging="283"/>
      </w:pPr>
    </w:lvl>
    <w:lvl w:ilvl="2">
      <w:start w:val="2"/>
      <w:numFmt w:val="decimal"/>
      <w:lvlText w:val="%1.%2.%3"/>
      <w:lvlJc w:val="left"/>
      <w:pPr>
        <w:tabs>
          <w:tab w:val="num" w:pos="901"/>
        </w:tabs>
        <w:ind w:left="901" w:hanging="283"/>
      </w:pPr>
    </w:lvl>
    <w:lvl w:ilvl="3">
      <w:start w:val="1"/>
      <w:numFmt w:val="decimal"/>
      <w:lvlText w:val="%1.%2.%3.%4."/>
      <w:lvlJc w:val="left"/>
      <w:pPr>
        <w:tabs>
          <w:tab w:val="num" w:pos="1210"/>
        </w:tabs>
        <w:ind w:left="1210" w:hanging="283"/>
      </w:pPr>
    </w:lvl>
    <w:lvl w:ilvl="4">
      <w:start w:val="1"/>
      <w:numFmt w:val="decimal"/>
      <w:lvlText w:val="%1.%2.%3.%4.%5."/>
      <w:lvlJc w:val="left"/>
      <w:pPr>
        <w:tabs>
          <w:tab w:val="num" w:pos="1519"/>
        </w:tabs>
        <w:ind w:left="1519" w:hanging="283"/>
      </w:pPr>
    </w:lvl>
    <w:lvl w:ilvl="5">
      <w:start w:val="1"/>
      <w:numFmt w:val="decimal"/>
      <w:lvlText w:val="%1.%2.%3.%4.%5.%6."/>
      <w:lvlJc w:val="left"/>
      <w:pPr>
        <w:tabs>
          <w:tab w:val="num" w:pos="1828"/>
        </w:tabs>
        <w:ind w:left="1828" w:hanging="283"/>
      </w:pPr>
    </w:lvl>
    <w:lvl w:ilvl="6">
      <w:start w:val="1"/>
      <w:numFmt w:val="decimal"/>
      <w:lvlText w:val="%1.%2.%3.%4.%5.%6.%7."/>
      <w:lvlJc w:val="left"/>
      <w:pPr>
        <w:tabs>
          <w:tab w:val="num" w:pos="2137"/>
        </w:tabs>
        <w:ind w:left="213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446"/>
        </w:tabs>
        <w:ind w:left="2446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2755"/>
        </w:tabs>
        <w:ind w:left="2755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343"/>
        </w:tabs>
        <w:ind w:left="343" w:hanging="283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15">
    <w:nsid w:val="00000010"/>
    <w:multiLevelType w:val="multilevel"/>
    <w:tmpl w:val="9F04D17A"/>
    <w:name w:val="WW8Num1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343"/>
        </w:tabs>
        <w:ind w:left="343" w:hanging="283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2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1"/>
      <w:numFmt w:val="decimal"/>
      <w:lvlText w:val="%1.%2.%3.%4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19">
    <w:nsid w:val="00000014"/>
    <w:multiLevelType w:val="multilevel"/>
    <w:tmpl w:val="00000014"/>
    <w:name w:val="WW8Num2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07"/>
        </w:tabs>
        <w:ind w:left="307" w:hanging="283"/>
      </w:pPr>
    </w:lvl>
    <w:lvl w:ilvl="2">
      <w:start w:val="2"/>
      <w:numFmt w:val="decimal"/>
      <w:lvlText w:val="%1.%2.%3"/>
      <w:lvlJc w:val="left"/>
      <w:pPr>
        <w:tabs>
          <w:tab w:val="num" w:pos="331"/>
        </w:tabs>
        <w:ind w:left="331" w:hanging="283"/>
      </w:pPr>
    </w:lvl>
    <w:lvl w:ilvl="3">
      <w:start w:val="1"/>
      <w:numFmt w:val="decimal"/>
      <w:lvlText w:val="%1.%2.%3.%4."/>
      <w:lvlJc w:val="left"/>
      <w:pPr>
        <w:tabs>
          <w:tab w:val="num" w:pos="355"/>
        </w:tabs>
        <w:ind w:left="355" w:hanging="283"/>
      </w:pPr>
    </w:lvl>
    <w:lvl w:ilvl="4">
      <w:start w:val="1"/>
      <w:numFmt w:val="decimal"/>
      <w:lvlText w:val="%1.%2.%3.%4.%5."/>
      <w:lvlJc w:val="left"/>
      <w:pPr>
        <w:tabs>
          <w:tab w:val="num" w:pos="379"/>
        </w:tabs>
        <w:ind w:left="379" w:hanging="283"/>
      </w:pPr>
    </w:lvl>
    <w:lvl w:ilvl="5">
      <w:start w:val="1"/>
      <w:numFmt w:val="decimal"/>
      <w:lvlText w:val="%1.%2.%3.%4.%5.%6."/>
      <w:lvlJc w:val="left"/>
      <w:pPr>
        <w:tabs>
          <w:tab w:val="num" w:pos="403"/>
        </w:tabs>
        <w:ind w:left="4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27"/>
        </w:tabs>
        <w:ind w:left="42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51"/>
        </w:tabs>
        <w:ind w:left="45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75"/>
        </w:tabs>
        <w:ind w:left="475" w:hanging="283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1A675A5"/>
    <w:multiLevelType w:val="hybridMultilevel"/>
    <w:tmpl w:val="14BA75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3F47D3"/>
    <w:multiLevelType w:val="hybridMultilevel"/>
    <w:tmpl w:val="80CA6CE8"/>
    <w:lvl w:ilvl="0" w:tplc="977E292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935DDE"/>
    <w:multiLevelType w:val="hybridMultilevel"/>
    <w:tmpl w:val="983E14C8"/>
    <w:lvl w:ilvl="0" w:tplc="85021BC8">
      <w:start w:val="1"/>
      <w:numFmt w:val="decimal"/>
      <w:pStyle w:val="Ttulo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D10F2"/>
    <w:multiLevelType w:val="hybridMultilevel"/>
    <w:tmpl w:val="96D60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C244BB"/>
    <w:multiLevelType w:val="hybridMultilevel"/>
    <w:tmpl w:val="EE3626BC"/>
    <w:lvl w:ilvl="0" w:tplc="6B6209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D474C1"/>
    <w:multiLevelType w:val="hybridMultilevel"/>
    <w:tmpl w:val="8FE0E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347A0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0">
    <w:nsid w:val="3FD055AE"/>
    <w:multiLevelType w:val="hybridMultilevel"/>
    <w:tmpl w:val="F354A13A"/>
    <w:lvl w:ilvl="0" w:tplc="BE488272">
      <w:start w:val="1"/>
      <w:numFmt w:val="decimal"/>
      <w:pStyle w:val="Subttulo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F6EDF"/>
    <w:multiLevelType w:val="hybridMultilevel"/>
    <w:tmpl w:val="46E29E1E"/>
    <w:lvl w:ilvl="0" w:tplc="7EBA0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8"/>
  </w:num>
  <w:num w:numId="25">
    <w:abstractNumId w:val="31"/>
  </w:num>
  <w:num w:numId="26">
    <w:abstractNumId w:val="26"/>
  </w:num>
  <w:num w:numId="27">
    <w:abstractNumId w:val="25"/>
  </w:num>
  <w:num w:numId="28">
    <w:abstractNumId w:val="0"/>
  </w:num>
  <w:num w:numId="29">
    <w:abstractNumId w:val="25"/>
  </w:num>
  <w:num w:numId="30">
    <w:abstractNumId w:val="25"/>
  </w:num>
  <w:num w:numId="31">
    <w:abstractNumId w:val="25"/>
  </w:num>
  <w:num w:numId="32">
    <w:abstractNumId w:val="24"/>
  </w:num>
  <w:num w:numId="33">
    <w:abstractNumId w:val="30"/>
  </w:num>
  <w:num w:numId="34">
    <w:abstractNumId w:val="30"/>
  </w:num>
  <w:num w:numId="35">
    <w:abstractNumId w:val="29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125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7"/>
    <w:rsid w:val="000174A7"/>
    <w:rsid w:val="0002780B"/>
    <w:rsid w:val="000429F7"/>
    <w:rsid w:val="00055673"/>
    <w:rsid w:val="000C0537"/>
    <w:rsid w:val="000C2053"/>
    <w:rsid w:val="000C29C5"/>
    <w:rsid w:val="000D0359"/>
    <w:rsid w:val="000D3F86"/>
    <w:rsid w:val="00103085"/>
    <w:rsid w:val="00110A52"/>
    <w:rsid w:val="00112AF8"/>
    <w:rsid w:val="00114BB7"/>
    <w:rsid w:val="00115656"/>
    <w:rsid w:val="0012330E"/>
    <w:rsid w:val="0012617A"/>
    <w:rsid w:val="00174973"/>
    <w:rsid w:val="00216116"/>
    <w:rsid w:val="0021792E"/>
    <w:rsid w:val="00217D77"/>
    <w:rsid w:val="00233538"/>
    <w:rsid w:val="0023658F"/>
    <w:rsid w:val="00246262"/>
    <w:rsid w:val="00260814"/>
    <w:rsid w:val="00265637"/>
    <w:rsid w:val="00275C86"/>
    <w:rsid w:val="00277B70"/>
    <w:rsid w:val="00282F3C"/>
    <w:rsid w:val="00292DF1"/>
    <w:rsid w:val="00296BF5"/>
    <w:rsid w:val="002A3DAB"/>
    <w:rsid w:val="002D40A0"/>
    <w:rsid w:val="002E4871"/>
    <w:rsid w:val="002E4DC2"/>
    <w:rsid w:val="002E5604"/>
    <w:rsid w:val="002E7EEF"/>
    <w:rsid w:val="0031375F"/>
    <w:rsid w:val="00341DCA"/>
    <w:rsid w:val="003448E4"/>
    <w:rsid w:val="00364328"/>
    <w:rsid w:val="00391F18"/>
    <w:rsid w:val="003A6117"/>
    <w:rsid w:val="003F1FA9"/>
    <w:rsid w:val="003F69C8"/>
    <w:rsid w:val="00405C36"/>
    <w:rsid w:val="0042413A"/>
    <w:rsid w:val="00426743"/>
    <w:rsid w:val="004854D6"/>
    <w:rsid w:val="004C6F31"/>
    <w:rsid w:val="004D5911"/>
    <w:rsid w:val="004F3600"/>
    <w:rsid w:val="0051122F"/>
    <w:rsid w:val="00525AAC"/>
    <w:rsid w:val="005675E3"/>
    <w:rsid w:val="00576C21"/>
    <w:rsid w:val="00580172"/>
    <w:rsid w:val="005B1646"/>
    <w:rsid w:val="005B385A"/>
    <w:rsid w:val="005D3077"/>
    <w:rsid w:val="005D53DE"/>
    <w:rsid w:val="005E0F2A"/>
    <w:rsid w:val="005E3973"/>
    <w:rsid w:val="00613C86"/>
    <w:rsid w:val="00630E62"/>
    <w:rsid w:val="006342EB"/>
    <w:rsid w:val="00656379"/>
    <w:rsid w:val="00675D74"/>
    <w:rsid w:val="00677357"/>
    <w:rsid w:val="00680220"/>
    <w:rsid w:val="00684013"/>
    <w:rsid w:val="006A5097"/>
    <w:rsid w:val="006D389B"/>
    <w:rsid w:val="006F21D9"/>
    <w:rsid w:val="007105DE"/>
    <w:rsid w:val="007426F5"/>
    <w:rsid w:val="00767806"/>
    <w:rsid w:val="00786AF4"/>
    <w:rsid w:val="007A10AF"/>
    <w:rsid w:val="007D0598"/>
    <w:rsid w:val="007D1096"/>
    <w:rsid w:val="007E49F1"/>
    <w:rsid w:val="007E77EC"/>
    <w:rsid w:val="007F1FBC"/>
    <w:rsid w:val="007F2425"/>
    <w:rsid w:val="007F3905"/>
    <w:rsid w:val="007F3FCA"/>
    <w:rsid w:val="0083078B"/>
    <w:rsid w:val="0083626C"/>
    <w:rsid w:val="008417F7"/>
    <w:rsid w:val="00853594"/>
    <w:rsid w:val="00854DA3"/>
    <w:rsid w:val="0085652E"/>
    <w:rsid w:val="008621A8"/>
    <w:rsid w:val="008629D7"/>
    <w:rsid w:val="00874D88"/>
    <w:rsid w:val="00880CD2"/>
    <w:rsid w:val="008B77B5"/>
    <w:rsid w:val="008E26CF"/>
    <w:rsid w:val="008E7C1F"/>
    <w:rsid w:val="008F140B"/>
    <w:rsid w:val="008F1916"/>
    <w:rsid w:val="009030F8"/>
    <w:rsid w:val="009050E2"/>
    <w:rsid w:val="00917D95"/>
    <w:rsid w:val="009579C4"/>
    <w:rsid w:val="00964D06"/>
    <w:rsid w:val="009710B8"/>
    <w:rsid w:val="00994857"/>
    <w:rsid w:val="009A0275"/>
    <w:rsid w:val="009B5CED"/>
    <w:rsid w:val="009E2DC6"/>
    <w:rsid w:val="009E7009"/>
    <w:rsid w:val="00A0696E"/>
    <w:rsid w:val="00A07628"/>
    <w:rsid w:val="00A53A73"/>
    <w:rsid w:val="00A61AE2"/>
    <w:rsid w:val="00A63EC2"/>
    <w:rsid w:val="00A7726B"/>
    <w:rsid w:val="00A84695"/>
    <w:rsid w:val="00AB1E2F"/>
    <w:rsid w:val="00AC277E"/>
    <w:rsid w:val="00AD447E"/>
    <w:rsid w:val="00AE7AB4"/>
    <w:rsid w:val="00B26447"/>
    <w:rsid w:val="00B42492"/>
    <w:rsid w:val="00B46C19"/>
    <w:rsid w:val="00B62C68"/>
    <w:rsid w:val="00B631E7"/>
    <w:rsid w:val="00B64D7E"/>
    <w:rsid w:val="00B71782"/>
    <w:rsid w:val="00B97C04"/>
    <w:rsid w:val="00BE016A"/>
    <w:rsid w:val="00C36643"/>
    <w:rsid w:val="00C41504"/>
    <w:rsid w:val="00C71CE2"/>
    <w:rsid w:val="00CA3B65"/>
    <w:rsid w:val="00CA3F8C"/>
    <w:rsid w:val="00CC69BF"/>
    <w:rsid w:val="00D02787"/>
    <w:rsid w:val="00D41D0B"/>
    <w:rsid w:val="00D458BF"/>
    <w:rsid w:val="00D745FB"/>
    <w:rsid w:val="00D93CBD"/>
    <w:rsid w:val="00DC01A7"/>
    <w:rsid w:val="00DD559B"/>
    <w:rsid w:val="00DE232C"/>
    <w:rsid w:val="00DF4C0E"/>
    <w:rsid w:val="00E07624"/>
    <w:rsid w:val="00E12BEE"/>
    <w:rsid w:val="00E175B5"/>
    <w:rsid w:val="00E306AD"/>
    <w:rsid w:val="00E72DEC"/>
    <w:rsid w:val="00E74262"/>
    <w:rsid w:val="00E74826"/>
    <w:rsid w:val="00E86D48"/>
    <w:rsid w:val="00EA13BD"/>
    <w:rsid w:val="00EA63DF"/>
    <w:rsid w:val="00ED03B3"/>
    <w:rsid w:val="00ED34FE"/>
    <w:rsid w:val="00F10763"/>
    <w:rsid w:val="00F10E86"/>
    <w:rsid w:val="00F13596"/>
    <w:rsid w:val="00F55DE6"/>
    <w:rsid w:val="00F731C4"/>
    <w:rsid w:val="00F76C58"/>
    <w:rsid w:val="00FA2230"/>
    <w:rsid w:val="00FF2FD1"/>
    <w:rsid w:val="00FF532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7"/>
    <w:pPr>
      <w:widowControl w:val="0"/>
      <w:suppressAutoHyphens/>
      <w:spacing w:before="120" w:after="120"/>
    </w:pPr>
    <w:rPr>
      <w:rFonts w:eastAsia="HG Mincho Light J"/>
      <w:color w:val="000000"/>
      <w:sz w:val="24"/>
      <w:szCs w:val="24"/>
    </w:rPr>
  </w:style>
  <w:style w:type="paragraph" w:styleId="Ttulo1">
    <w:name w:val="heading 1"/>
    <w:basedOn w:val="Ttulo"/>
    <w:next w:val="Corpodetexto"/>
    <w:qFormat/>
    <w:rsid w:val="008417F7"/>
    <w:pPr>
      <w:numPr>
        <w:numId w:val="32"/>
      </w:numPr>
      <w:outlineLvl w:val="0"/>
    </w:pPr>
    <w:rPr>
      <w:bCs/>
      <w:szCs w:val="32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FF6259"/>
    <w:pPr>
      <w:keepLines/>
      <w:spacing w:before="200" w:after="0"/>
      <w:ind w:left="36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Ttulo"/>
    <w:next w:val="Corpodetexto"/>
    <w:autoRedefine/>
    <w:qFormat/>
    <w:rsid w:val="008417F7"/>
    <w:pPr>
      <w:numPr>
        <w:ilvl w:val="2"/>
        <w:numId w:val="1"/>
      </w:numPr>
      <w:tabs>
        <w:tab w:val="left" w:pos="0"/>
      </w:tabs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25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64D06"/>
  </w:style>
  <w:style w:type="character" w:customStyle="1" w:styleId="Smbolosdenumerao">
    <w:name w:val="Símbolos de numeração"/>
    <w:rsid w:val="00964D06"/>
  </w:style>
  <w:style w:type="character" w:customStyle="1" w:styleId="Marcas">
    <w:name w:val="Marcas"/>
    <w:rsid w:val="00964D06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964D06"/>
  </w:style>
  <w:style w:type="character" w:customStyle="1" w:styleId="WW8Num2z0">
    <w:name w:val="WW8Num2z0"/>
    <w:rsid w:val="00964D0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64D0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64D0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64D0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64D0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64D06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64D06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64D0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64D06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64D0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64D0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64D06"/>
  </w:style>
  <w:style w:type="character" w:customStyle="1" w:styleId="WW8Num15z0">
    <w:name w:val="WW8Num15z0"/>
    <w:rsid w:val="00964D0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64D06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64D06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64D06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64D0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64D06"/>
  </w:style>
  <w:style w:type="paragraph" w:styleId="Corpodetexto">
    <w:name w:val="Body Text"/>
    <w:basedOn w:val="Normal"/>
    <w:rsid w:val="00964D06"/>
    <w:pPr>
      <w:spacing w:before="0"/>
    </w:pPr>
  </w:style>
  <w:style w:type="paragraph" w:styleId="Primeirorecuodecorpodetexto">
    <w:name w:val="Body Text First Indent"/>
    <w:basedOn w:val="Corpodetexto"/>
    <w:rsid w:val="00964D06"/>
    <w:pPr>
      <w:spacing w:after="0"/>
      <w:ind w:firstLine="283"/>
    </w:pPr>
  </w:style>
  <w:style w:type="paragraph" w:customStyle="1" w:styleId="Suspensodorecuo">
    <w:name w:val="Suspensão do recuo"/>
    <w:basedOn w:val="Corpodetexto"/>
    <w:rsid w:val="00964D06"/>
    <w:pPr>
      <w:tabs>
        <w:tab w:val="left" w:pos="0"/>
      </w:tabs>
      <w:spacing w:after="0"/>
      <w:ind w:left="567" w:hanging="283"/>
    </w:pPr>
  </w:style>
  <w:style w:type="paragraph" w:styleId="Recuodecorpodetexto">
    <w:name w:val="Body Text Indent"/>
    <w:basedOn w:val="Corpodetexto"/>
    <w:rsid w:val="00964D06"/>
    <w:pPr>
      <w:spacing w:after="0"/>
      <w:ind w:left="283"/>
    </w:pPr>
  </w:style>
  <w:style w:type="paragraph" w:customStyle="1" w:styleId="Ttulo10">
    <w:name w:val="Título1"/>
    <w:basedOn w:val="Normal"/>
    <w:next w:val="Corpodetexto"/>
    <w:rsid w:val="00964D0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Ttulo10"/>
    <w:next w:val="Corpodetexto"/>
    <w:qFormat/>
    <w:rsid w:val="006D389B"/>
    <w:pPr>
      <w:numPr>
        <w:numId w:val="27"/>
      </w:numPr>
    </w:pPr>
    <w:rPr>
      <w:b/>
      <w:sz w:val="26"/>
    </w:rPr>
  </w:style>
  <w:style w:type="paragraph" w:styleId="Subttulo">
    <w:name w:val="Subtitle"/>
    <w:aliases w:val="Titulo 5"/>
    <w:basedOn w:val="Ttulo"/>
    <w:next w:val="Corpodetexto"/>
    <w:qFormat/>
    <w:rsid w:val="00103085"/>
    <w:pPr>
      <w:numPr>
        <w:numId w:val="33"/>
      </w:numPr>
      <w:outlineLvl w:val="0"/>
    </w:pPr>
    <w:rPr>
      <w:iCs/>
      <w:sz w:val="24"/>
    </w:rPr>
  </w:style>
  <w:style w:type="paragraph" w:styleId="Lista">
    <w:name w:val="List"/>
    <w:basedOn w:val="Corpodetexto"/>
    <w:rsid w:val="00964D06"/>
  </w:style>
  <w:style w:type="paragraph" w:styleId="Numerada">
    <w:name w:val="List Number"/>
    <w:basedOn w:val="Lista"/>
    <w:rsid w:val="00964D06"/>
    <w:pPr>
      <w:ind w:left="360" w:hanging="360"/>
    </w:pPr>
  </w:style>
  <w:style w:type="paragraph" w:styleId="Numerada2">
    <w:name w:val="List Number 2"/>
    <w:basedOn w:val="Lista"/>
    <w:rsid w:val="00964D06"/>
    <w:pPr>
      <w:ind w:left="720" w:hanging="360"/>
    </w:pPr>
  </w:style>
  <w:style w:type="paragraph" w:styleId="Numerada3">
    <w:name w:val="List Number 3"/>
    <w:basedOn w:val="Lista"/>
    <w:rsid w:val="00964D06"/>
    <w:pPr>
      <w:ind w:left="1080" w:hanging="360"/>
    </w:pPr>
  </w:style>
  <w:style w:type="paragraph" w:styleId="Numerada5">
    <w:name w:val="List Number 5"/>
    <w:basedOn w:val="Lista"/>
    <w:rsid w:val="00964D06"/>
    <w:pPr>
      <w:ind w:left="1800" w:hanging="360"/>
    </w:pPr>
  </w:style>
  <w:style w:type="paragraph" w:styleId="Cabealho">
    <w:name w:val="header"/>
    <w:basedOn w:val="Normal"/>
    <w:rsid w:val="00964D06"/>
    <w:pPr>
      <w:suppressLineNumbers/>
      <w:tabs>
        <w:tab w:val="center" w:pos="4695"/>
        <w:tab w:val="right" w:pos="9391"/>
      </w:tabs>
    </w:pPr>
  </w:style>
  <w:style w:type="paragraph" w:styleId="Rodap">
    <w:name w:val="footer"/>
    <w:basedOn w:val="Normal"/>
    <w:link w:val="RodapChar"/>
    <w:uiPriority w:val="99"/>
    <w:rsid w:val="00964D06"/>
    <w:pPr>
      <w:suppressLineNumbers/>
      <w:tabs>
        <w:tab w:val="center" w:pos="4695"/>
        <w:tab w:val="right" w:pos="9390"/>
      </w:tabs>
    </w:pPr>
  </w:style>
  <w:style w:type="paragraph" w:customStyle="1" w:styleId="Contedodatabela">
    <w:name w:val="Conteúdo da tabela"/>
    <w:basedOn w:val="Corpodetexto"/>
    <w:rsid w:val="00964D06"/>
    <w:pPr>
      <w:suppressLineNumbers/>
    </w:pPr>
  </w:style>
  <w:style w:type="paragraph" w:customStyle="1" w:styleId="Ttulodetabela">
    <w:name w:val="Título de tabela"/>
    <w:basedOn w:val="Contedodatabela"/>
    <w:rsid w:val="00964D06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rsid w:val="00964D06"/>
    <w:pPr>
      <w:suppressLineNumbers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964D06"/>
    <w:pPr>
      <w:suppressLineNumbers/>
    </w:pPr>
  </w:style>
  <w:style w:type="paragraph" w:customStyle="1" w:styleId="Ilustrao">
    <w:name w:val="Ilustração"/>
    <w:basedOn w:val="Legenda"/>
    <w:rsid w:val="00964D06"/>
  </w:style>
  <w:style w:type="paragraph" w:styleId="SemEspaamento">
    <w:name w:val="No Spacing"/>
    <w:aliases w:val="Titulo 4"/>
    <w:uiPriority w:val="1"/>
    <w:qFormat/>
    <w:rsid w:val="00112AF8"/>
    <w:pPr>
      <w:widowControl w:val="0"/>
      <w:suppressAutoHyphens/>
      <w:spacing w:before="240" w:after="120"/>
    </w:pPr>
    <w:rPr>
      <w:rFonts w:eastAsia="HG Mincho Light J"/>
      <w:b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E175B5"/>
  </w:style>
  <w:style w:type="paragraph" w:styleId="Sumrio3">
    <w:name w:val="toc 3"/>
    <w:basedOn w:val="Normal"/>
    <w:next w:val="Normal"/>
    <w:autoRedefine/>
    <w:uiPriority w:val="39"/>
    <w:unhideWhenUsed/>
    <w:rsid w:val="00E175B5"/>
    <w:pPr>
      <w:ind w:left="480"/>
    </w:pPr>
  </w:style>
  <w:style w:type="character" w:styleId="Hyperlink">
    <w:name w:val="Hyperlink"/>
    <w:basedOn w:val="Fontepargpadro"/>
    <w:uiPriority w:val="99"/>
    <w:unhideWhenUsed/>
    <w:rsid w:val="00E175B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417F7"/>
    <w:rPr>
      <w:rFonts w:eastAsia="HG Mincho Light J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17F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9C5"/>
    <w:rPr>
      <w:rFonts w:ascii="Tahoma" w:eastAsia="HG Mincho Light J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AF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25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F6259"/>
    <w:rPr>
      <w:rFonts w:eastAsiaTheme="majorEastAsia" w:cstheme="majorBidi"/>
      <w:b/>
      <w:bCs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FF6259"/>
    <w:pPr>
      <w:spacing w:after="100"/>
      <w:ind w:left="720"/>
    </w:pPr>
  </w:style>
  <w:style w:type="paragraph" w:styleId="PargrafodaLista">
    <w:name w:val="List Paragraph"/>
    <w:basedOn w:val="Normal"/>
    <w:uiPriority w:val="34"/>
    <w:qFormat/>
    <w:rsid w:val="005801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49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7"/>
    <w:pPr>
      <w:widowControl w:val="0"/>
      <w:suppressAutoHyphens/>
      <w:spacing w:before="120" w:after="120"/>
    </w:pPr>
    <w:rPr>
      <w:rFonts w:eastAsia="HG Mincho Light J"/>
      <w:color w:val="000000"/>
      <w:sz w:val="24"/>
      <w:szCs w:val="24"/>
    </w:rPr>
  </w:style>
  <w:style w:type="paragraph" w:styleId="Ttulo1">
    <w:name w:val="heading 1"/>
    <w:basedOn w:val="Ttulo"/>
    <w:next w:val="Corpodetexto"/>
    <w:qFormat/>
    <w:rsid w:val="008417F7"/>
    <w:pPr>
      <w:numPr>
        <w:numId w:val="32"/>
      </w:numPr>
      <w:outlineLvl w:val="0"/>
    </w:pPr>
    <w:rPr>
      <w:bCs/>
      <w:szCs w:val="32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FF6259"/>
    <w:pPr>
      <w:keepLines/>
      <w:spacing w:before="200" w:after="0"/>
      <w:ind w:left="36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Ttulo"/>
    <w:next w:val="Corpodetexto"/>
    <w:autoRedefine/>
    <w:qFormat/>
    <w:rsid w:val="008417F7"/>
    <w:pPr>
      <w:numPr>
        <w:ilvl w:val="2"/>
        <w:numId w:val="1"/>
      </w:numPr>
      <w:tabs>
        <w:tab w:val="left" w:pos="0"/>
      </w:tabs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25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64D06"/>
  </w:style>
  <w:style w:type="character" w:customStyle="1" w:styleId="Smbolosdenumerao">
    <w:name w:val="Símbolos de numeração"/>
    <w:rsid w:val="00964D06"/>
  </w:style>
  <w:style w:type="character" w:customStyle="1" w:styleId="Marcas">
    <w:name w:val="Marcas"/>
    <w:rsid w:val="00964D06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964D06"/>
  </w:style>
  <w:style w:type="character" w:customStyle="1" w:styleId="WW8Num2z0">
    <w:name w:val="WW8Num2z0"/>
    <w:rsid w:val="00964D0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64D0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64D0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64D0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64D0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64D06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64D06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64D0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64D06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64D0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64D0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64D06"/>
  </w:style>
  <w:style w:type="character" w:customStyle="1" w:styleId="WW8Num15z0">
    <w:name w:val="WW8Num15z0"/>
    <w:rsid w:val="00964D0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64D06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64D06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64D06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64D0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64D06"/>
  </w:style>
  <w:style w:type="paragraph" w:styleId="Corpodetexto">
    <w:name w:val="Body Text"/>
    <w:basedOn w:val="Normal"/>
    <w:rsid w:val="00964D06"/>
    <w:pPr>
      <w:spacing w:before="0"/>
    </w:pPr>
  </w:style>
  <w:style w:type="paragraph" w:styleId="Primeirorecuodecorpodetexto">
    <w:name w:val="Body Text First Indent"/>
    <w:basedOn w:val="Corpodetexto"/>
    <w:rsid w:val="00964D06"/>
    <w:pPr>
      <w:spacing w:after="0"/>
      <w:ind w:firstLine="283"/>
    </w:pPr>
  </w:style>
  <w:style w:type="paragraph" w:customStyle="1" w:styleId="Suspensodorecuo">
    <w:name w:val="Suspensão do recuo"/>
    <w:basedOn w:val="Corpodetexto"/>
    <w:rsid w:val="00964D06"/>
    <w:pPr>
      <w:tabs>
        <w:tab w:val="left" w:pos="0"/>
      </w:tabs>
      <w:spacing w:after="0"/>
      <w:ind w:left="567" w:hanging="283"/>
    </w:pPr>
  </w:style>
  <w:style w:type="paragraph" w:styleId="Recuodecorpodetexto">
    <w:name w:val="Body Text Indent"/>
    <w:basedOn w:val="Corpodetexto"/>
    <w:rsid w:val="00964D06"/>
    <w:pPr>
      <w:spacing w:after="0"/>
      <w:ind w:left="283"/>
    </w:pPr>
  </w:style>
  <w:style w:type="paragraph" w:customStyle="1" w:styleId="Ttulo10">
    <w:name w:val="Título1"/>
    <w:basedOn w:val="Normal"/>
    <w:next w:val="Corpodetexto"/>
    <w:rsid w:val="00964D0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Ttulo10"/>
    <w:next w:val="Corpodetexto"/>
    <w:qFormat/>
    <w:rsid w:val="006D389B"/>
    <w:pPr>
      <w:numPr>
        <w:numId w:val="27"/>
      </w:numPr>
    </w:pPr>
    <w:rPr>
      <w:b/>
      <w:sz w:val="26"/>
    </w:rPr>
  </w:style>
  <w:style w:type="paragraph" w:styleId="Subttulo">
    <w:name w:val="Subtitle"/>
    <w:aliases w:val="Titulo 5"/>
    <w:basedOn w:val="Ttulo"/>
    <w:next w:val="Corpodetexto"/>
    <w:qFormat/>
    <w:rsid w:val="00103085"/>
    <w:pPr>
      <w:numPr>
        <w:numId w:val="33"/>
      </w:numPr>
      <w:outlineLvl w:val="0"/>
    </w:pPr>
    <w:rPr>
      <w:iCs/>
      <w:sz w:val="24"/>
    </w:rPr>
  </w:style>
  <w:style w:type="paragraph" w:styleId="Lista">
    <w:name w:val="List"/>
    <w:basedOn w:val="Corpodetexto"/>
    <w:rsid w:val="00964D06"/>
  </w:style>
  <w:style w:type="paragraph" w:styleId="Numerada">
    <w:name w:val="List Number"/>
    <w:basedOn w:val="Lista"/>
    <w:rsid w:val="00964D06"/>
    <w:pPr>
      <w:ind w:left="360" w:hanging="360"/>
    </w:pPr>
  </w:style>
  <w:style w:type="paragraph" w:styleId="Numerada2">
    <w:name w:val="List Number 2"/>
    <w:basedOn w:val="Lista"/>
    <w:rsid w:val="00964D06"/>
    <w:pPr>
      <w:ind w:left="720" w:hanging="360"/>
    </w:pPr>
  </w:style>
  <w:style w:type="paragraph" w:styleId="Numerada3">
    <w:name w:val="List Number 3"/>
    <w:basedOn w:val="Lista"/>
    <w:rsid w:val="00964D06"/>
    <w:pPr>
      <w:ind w:left="1080" w:hanging="360"/>
    </w:pPr>
  </w:style>
  <w:style w:type="paragraph" w:styleId="Numerada5">
    <w:name w:val="List Number 5"/>
    <w:basedOn w:val="Lista"/>
    <w:rsid w:val="00964D06"/>
    <w:pPr>
      <w:ind w:left="1800" w:hanging="360"/>
    </w:pPr>
  </w:style>
  <w:style w:type="paragraph" w:styleId="Cabealho">
    <w:name w:val="header"/>
    <w:basedOn w:val="Normal"/>
    <w:rsid w:val="00964D06"/>
    <w:pPr>
      <w:suppressLineNumbers/>
      <w:tabs>
        <w:tab w:val="center" w:pos="4695"/>
        <w:tab w:val="right" w:pos="9391"/>
      </w:tabs>
    </w:pPr>
  </w:style>
  <w:style w:type="paragraph" w:styleId="Rodap">
    <w:name w:val="footer"/>
    <w:basedOn w:val="Normal"/>
    <w:link w:val="RodapChar"/>
    <w:uiPriority w:val="99"/>
    <w:rsid w:val="00964D06"/>
    <w:pPr>
      <w:suppressLineNumbers/>
      <w:tabs>
        <w:tab w:val="center" w:pos="4695"/>
        <w:tab w:val="right" w:pos="9390"/>
      </w:tabs>
    </w:pPr>
  </w:style>
  <w:style w:type="paragraph" w:customStyle="1" w:styleId="Contedodatabela">
    <w:name w:val="Conteúdo da tabela"/>
    <w:basedOn w:val="Corpodetexto"/>
    <w:rsid w:val="00964D06"/>
    <w:pPr>
      <w:suppressLineNumbers/>
    </w:pPr>
  </w:style>
  <w:style w:type="paragraph" w:customStyle="1" w:styleId="Ttulodetabela">
    <w:name w:val="Título de tabela"/>
    <w:basedOn w:val="Contedodatabela"/>
    <w:rsid w:val="00964D06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rsid w:val="00964D06"/>
    <w:pPr>
      <w:suppressLineNumbers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964D06"/>
    <w:pPr>
      <w:suppressLineNumbers/>
    </w:pPr>
  </w:style>
  <w:style w:type="paragraph" w:customStyle="1" w:styleId="Ilustrao">
    <w:name w:val="Ilustração"/>
    <w:basedOn w:val="Legenda"/>
    <w:rsid w:val="00964D06"/>
  </w:style>
  <w:style w:type="paragraph" w:styleId="SemEspaamento">
    <w:name w:val="No Spacing"/>
    <w:aliases w:val="Titulo 4"/>
    <w:uiPriority w:val="1"/>
    <w:qFormat/>
    <w:rsid w:val="00112AF8"/>
    <w:pPr>
      <w:widowControl w:val="0"/>
      <w:suppressAutoHyphens/>
      <w:spacing w:before="240" w:after="120"/>
    </w:pPr>
    <w:rPr>
      <w:rFonts w:eastAsia="HG Mincho Light J"/>
      <w:b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E175B5"/>
  </w:style>
  <w:style w:type="paragraph" w:styleId="Sumrio3">
    <w:name w:val="toc 3"/>
    <w:basedOn w:val="Normal"/>
    <w:next w:val="Normal"/>
    <w:autoRedefine/>
    <w:uiPriority w:val="39"/>
    <w:unhideWhenUsed/>
    <w:rsid w:val="00E175B5"/>
    <w:pPr>
      <w:ind w:left="480"/>
    </w:pPr>
  </w:style>
  <w:style w:type="character" w:styleId="Hyperlink">
    <w:name w:val="Hyperlink"/>
    <w:basedOn w:val="Fontepargpadro"/>
    <w:uiPriority w:val="99"/>
    <w:unhideWhenUsed/>
    <w:rsid w:val="00E175B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417F7"/>
    <w:rPr>
      <w:rFonts w:eastAsia="HG Mincho Light J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17F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9C5"/>
    <w:rPr>
      <w:rFonts w:ascii="Tahoma" w:eastAsia="HG Mincho Light J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AF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25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F6259"/>
    <w:rPr>
      <w:rFonts w:eastAsiaTheme="majorEastAsia" w:cstheme="majorBidi"/>
      <w:b/>
      <w:bCs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FF6259"/>
    <w:pPr>
      <w:spacing w:after="100"/>
      <w:ind w:left="720"/>
    </w:pPr>
  </w:style>
  <w:style w:type="paragraph" w:styleId="PargrafodaLista">
    <w:name w:val="List Paragraph"/>
    <w:basedOn w:val="Normal"/>
    <w:uiPriority w:val="34"/>
    <w:qFormat/>
    <w:rsid w:val="005801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A1D7-9486-4C50-A9CF-219A0B03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2831</Words>
  <Characters>15289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Eliezer da Silva Santiago Júnio</dc:creator>
  <cp:lastModifiedBy>User</cp:lastModifiedBy>
  <cp:revision>7</cp:revision>
  <cp:lastPrinted>2019-07-29T15:46:00Z</cp:lastPrinted>
  <dcterms:created xsi:type="dcterms:W3CDTF">2018-11-20T11:38:00Z</dcterms:created>
  <dcterms:modified xsi:type="dcterms:W3CDTF">2019-07-29T15:47:00Z</dcterms:modified>
</cp:coreProperties>
</file>