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8E" w:rsidRPr="001D2EDB" w:rsidRDefault="00783B8E" w:rsidP="00783B8E">
      <w:pPr>
        <w:pStyle w:val="Ttulo6"/>
        <w:pBdr>
          <w:top w:val="single" w:sz="4" w:space="1" w:color="auto"/>
          <w:left w:val="single" w:sz="4" w:space="0" w:color="auto"/>
          <w:bottom w:val="single" w:sz="4" w:space="1" w:color="auto"/>
          <w:right w:val="single" w:sz="4" w:space="0" w:color="auto"/>
        </w:pBdr>
        <w:jc w:val="center"/>
        <w:rPr>
          <w:rFonts w:eastAsia="Arial Unicode MS"/>
          <w:bCs w:val="0"/>
          <w:sz w:val="24"/>
          <w:szCs w:val="24"/>
        </w:rPr>
      </w:pPr>
      <w:r w:rsidRPr="001D2EDB">
        <w:rPr>
          <w:bCs w:val="0"/>
          <w:sz w:val="24"/>
          <w:szCs w:val="24"/>
        </w:rPr>
        <w:t xml:space="preserve">CONTRATO DE FORNECIMENTO DE MERCADORIAS Nº </w:t>
      </w:r>
      <w:r w:rsidR="00D161E8">
        <w:rPr>
          <w:bCs w:val="0"/>
          <w:sz w:val="24"/>
          <w:szCs w:val="24"/>
        </w:rPr>
        <w:t>055</w:t>
      </w:r>
      <w:r w:rsidRPr="001D2EDB">
        <w:rPr>
          <w:bCs w:val="0"/>
          <w:sz w:val="24"/>
          <w:szCs w:val="24"/>
        </w:rPr>
        <w:t>/</w:t>
      </w:r>
      <w:r w:rsidR="00AE38FD" w:rsidRPr="001D2EDB">
        <w:rPr>
          <w:bCs w:val="0"/>
          <w:sz w:val="24"/>
          <w:szCs w:val="24"/>
        </w:rPr>
        <w:t>2018</w:t>
      </w:r>
    </w:p>
    <w:p w:rsidR="004A59AE" w:rsidRPr="001D2EDB" w:rsidRDefault="004A59AE" w:rsidP="004A59AE">
      <w:pPr>
        <w:autoSpaceDE w:val="0"/>
        <w:autoSpaceDN w:val="0"/>
        <w:adjustRightInd w:val="0"/>
        <w:jc w:val="center"/>
        <w:rPr>
          <w:b/>
          <w:bCs/>
          <w:szCs w:val="24"/>
        </w:rPr>
      </w:pPr>
    </w:p>
    <w:p w:rsidR="005C1DD0" w:rsidRPr="001D2EDB" w:rsidRDefault="00C95096" w:rsidP="005C1DD0">
      <w:pPr>
        <w:autoSpaceDE w:val="0"/>
        <w:autoSpaceDN w:val="0"/>
        <w:adjustRightInd w:val="0"/>
        <w:rPr>
          <w:b/>
          <w:bCs/>
          <w:szCs w:val="24"/>
        </w:rPr>
      </w:pPr>
      <w:r w:rsidRPr="001D2EDB">
        <w:rPr>
          <w:b/>
          <w:bCs/>
          <w:szCs w:val="24"/>
        </w:rPr>
        <w:t xml:space="preserve">PROCESSO Nº. </w:t>
      </w:r>
      <w:r w:rsidR="00D50EEE">
        <w:rPr>
          <w:b/>
          <w:bCs/>
          <w:szCs w:val="24"/>
        </w:rPr>
        <w:t>103</w:t>
      </w:r>
      <w:r w:rsidR="005C1DD0" w:rsidRPr="001D2EDB">
        <w:rPr>
          <w:b/>
          <w:bCs/>
          <w:szCs w:val="24"/>
        </w:rPr>
        <w:t>/</w:t>
      </w:r>
      <w:r w:rsidR="008A3F33" w:rsidRPr="001D2EDB">
        <w:rPr>
          <w:b/>
          <w:bCs/>
          <w:szCs w:val="24"/>
        </w:rPr>
        <w:t>201</w:t>
      </w:r>
      <w:r w:rsidR="00AE38FD" w:rsidRPr="001D2EDB">
        <w:rPr>
          <w:b/>
          <w:bCs/>
          <w:szCs w:val="24"/>
        </w:rPr>
        <w:t>8</w:t>
      </w:r>
    </w:p>
    <w:p w:rsidR="005C1DD0" w:rsidRPr="001D2EDB" w:rsidRDefault="005C1DD0" w:rsidP="005C1DD0">
      <w:pPr>
        <w:autoSpaceDE w:val="0"/>
        <w:autoSpaceDN w:val="0"/>
        <w:adjustRightInd w:val="0"/>
        <w:rPr>
          <w:b/>
          <w:bCs/>
          <w:szCs w:val="24"/>
        </w:rPr>
      </w:pPr>
      <w:r w:rsidRPr="001D2EDB">
        <w:rPr>
          <w:b/>
          <w:bCs/>
          <w:szCs w:val="24"/>
        </w:rPr>
        <w:t>CHAMADA PÚBLICA Nº.</w:t>
      </w:r>
      <w:r w:rsidR="00D50EEE">
        <w:rPr>
          <w:b/>
          <w:bCs/>
          <w:szCs w:val="24"/>
        </w:rPr>
        <w:t xml:space="preserve"> 002</w:t>
      </w:r>
      <w:r w:rsidR="005F5076" w:rsidRPr="001D2EDB">
        <w:rPr>
          <w:b/>
          <w:bCs/>
          <w:szCs w:val="24"/>
        </w:rPr>
        <w:t>/</w:t>
      </w:r>
      <w:r w:rsidR="008A3F33" w:rsidRPr="001D2EDB">
        <w:rPr>
          <w:b/>
          <w:bCs/>
          <w:szCs w:val="24"/>
        </w:rPr>
        <w:t>201</w:t>
      </w:r>
      <w:r w:rsidR="00AE38FD" w:rsidRPr="001D2EDB">
        <w:rPr>
          <w:b/>
          <w:bCs/>
          <w:szCs w:val="24"/>
        </w:rPr>
        <w:t>8</w:t>
      </w:r>
    </w:p>
    <w:p w:rsidR="00505C0D" w:rsidRPr="001D2EDB" w:rsidRDefault="00505C0D" w:rsidP="005C1DD0">
      <w:pPr>
        <w:ind w:left="4956"/>
        <w:jc w:val="both"/>
        <w:rPr>
          <w:b/>
          <w:szCs w:val="24"/>
        </w:rPr>
      </w:pPr>
    </w:p>
    <w:p w:rsidR="005C1DD0" w:rsidRPr="001D2EDB" w:rsidRDefault="005C1DD0" w:rsidP="005C1DD0">
      <w:pPr>
        <w:ind w:left="4956"/>
        <w:jc w:val="both"/>
        <w:rPr>
          <w:b/>
          <w:szCs w:val="24"/>
        </w:rPr>
      </w:pPr>
      <w:r w:rsidRPr="001D2EDB">
        <w:rPr>
          <w:b/>
          <w:szCs w:val="24"/>
        </w:rPr>
        <w:t xml:space="preserve">CONTRATO QUE CELEBRAM O MUNICIPIO DE </w:t>
      </w:r>
      <w:r w:rsidR="00783B8E" w:rsidRPr="001D2EDB">
        <w:rPr>
          <w:b/>
          <w:szCs w:val="24"/>
        </w:rPr>
        <w:t>CORONEL SAPUCAIA</w:t>
      </w:r>
      <w:r w:rsidR="00345153" w:rsidRPr="001D2EDB">
        <w:rPr>
          <w:b/>
          <w:szCs w:val="24"/>
        </w:rPr>
        <w:t xml:space="preserve"> </w:t>
      </w:r>
      <w:r w:rsidRPr="001D2EDB">
        <w:rPr>
          <w:b/>
          <w:szCs w:val="24"/>
        </w:rPr>
        <w:t xml:space="preserve">(MS) </w:t>
      </w:r>
      <w:r w:rsidR="00E278DA" w:rsidRPr="001D2EDB">
        <w:rPr>
          <w:b/>
          <w:szCs w:val="24"/>
        </w:rPr>
        <w:t xml:space="preserve">E </w:t>
      </w:r>
      <w:r w:rsidR="00D161E8">
        <w:rPr>
          <w:b/>
          <w:szCs w:val="24"/>
        </w:rPr>
        <w:t>CARLOS ROBERTO ALVES</w:t>
      </w:r>
      <w:r w:rsidRPr="001D2EDB">
        <w:rPr>
          <w:b/>
          <w:szCs w:val="24"/>
        </w:rPr>
        <w:t>, PARA OS FINS QUE ESPECIFICA, SOB AS CONDIÇÕES A SEGUIR DESCRITAS:</w:t>
      </w:r>
    </w:p>
    <w:p w:rsidR="005C1DD0" w:rsidRPr="001D2EDB" w:rsidRDefault="005C1DD0" w:rsidP="005C1DD0">
      <w:pPr>
        <w:tabs>
          <w:tab w:val="left" w:pos="3375"/>
        </w:tabs>
        <w:autoSpaceDE w:val="0"/>
        <w:autoSpaceDN w:val="0"/>
        <w:adjustRightInd w:val="0"/>
        <w:rPr>
          <w:b/>
          <w:bCs/>
          <w:szCs w:val="24"/>
        </w:rPr>
      </w:pPr>
      <w:r w:rsidRPr="001D2EDB">
        <w:rPr>
          <w:b/>
          <w:bCs/>
          <w:szCs w:val="24"/>
        </w:rPr>
        <w:tab/>
      </w:r>
    </w:p>
    <w:p w:rsidR="005C1DD0" w:rsidRPr="001D2EDB" w:rsidRDefault="008D1FAD" w:rsidP="005C1DD0">
      <w:pPr>
        <w:widowControl w:val="0"/>
        <w:jc w:val="both"/>
        <w:rPr>
          <w:szCs w:val="24"/>
        </w:rPr>
      </w:pPr>
      <w:r>
        <w:rPr>
          <w:b/>
          <w:szCs w:val="24"/>
        </w:rPr>
        <w:t>O MUNICÍPIO DE CORONEL SAPUCAIA/MS</w:t>
      </w:r>
      <w:r>
        <w:rPr>
          <w:szCs w:val="24"/>
        </w:rPr>
        <w:t xml:space="preserve">, Pessoa Jurídica de Direito Público Interno, com sede a Avenida Abílio Espindola Sobrinho, nº. </w:t>
      </w:r>
      <w:proofErr w:type="gramStart"/>
      <w:r>
        <w:rPr>
          <w:szCs w:val="24"/>
        </w:rPr>
        <w:t>570 Jardim</w:t>
      </w:r>
      <w:proofErr w:type="gramEnd"/>
      <w:r>
        <w:rPr>
          <w:szCs w:val="24"/>
        </w:rPr>
        <w:t xml:space="preserve"> </w:t>
      </w:r>
      <w:proofErr w:type="spellStart"/>
      <w:r>
        <w:rPr>
          <w:szCs w:val="24"/>
        </w:rPr>
        <w:t>Siriema</w:t>
      </w:r>
      <w:proofErr w:type="spellEnd"/>
      <w:r>
        <w:rPr>
          <w:szCs w:val="24"/>
        </w:rPr>
        <w:t xml:space="preserve">, neste município, inscrita no CNPJ sob o nº 01.988.914/0001-75, representada neste ato pela Secretária Municipal de Educação, </w:t>
      </w:r>
      <w:r>
        <w:rPr>
          <w:color w:val="000000"/>
          <w:szCs w:val="24"/>
        </w:rPr>
        <w:t xml:space="preserve">Sra. Maria Eva </w:t>
      </w:r>
      <w:proofErr w:type="spellStart"/>
      <w:r>
        <w:rPr>
          <w:color w:val="000000"/>
          <w:szCs w:val="24"/>
        </w:rPr>
        <w:t>Gauto</w:t>
      </w:r>
      <w:proofErr w:type="spellEnd"/>
      <w:r>
        <w:rPr>
          <w:color w:val="000000"/>
          <w:szCs w:val="24"/>
        </w:rPr>
        <w:t xml:space="preserve"> Flor </w:t>
      </w:r>
      <w:proofErr w:type="spellStart"/>
      <w:r>
        <w:rPr>
          <w:color w:val="000000"/>
          <w:szCs w:val="24"/>
        </w:rPr>
        <w:t>Eringer</w:t>
      </w:r>
      <w:proofErr w:type="spellEnd"/>
      <w:r>
        <w:rPr>
          <w:color w:val="000000"/>
          <w:szCs w:val="24"/>
        </w:rPr>
        <w:t xml:space="preserve">, brasileira, casada, residente e domiciliado na Rua Mario Gonçalves, Nº 841, Vila Nova Esperança nesta cidade de Coronel Sapucaia, Estado do Mato Grosso do Sul, portadora do RG n.º 565841 SSP/MS e CPF nº. 555.779.541-34 </w:t>
      </w:r>
      <w:r w:rsidR="005C1DD0" w:rsidRPr="001D2EDB">
        <w:rPr>
          <w:szCs w:val="24"/>
        </w:rPr>
        <w:t>e de</w:t>
      </w:r>
      <w:r w:rsidR="00C94B41" w:rsidRPr="001D2EDB">
        <w:rPr>
          <w:szCs w:val="24"/>
        </w:rPr>
        <w:t xml:space="preserve"> outro l</w:t>
      </w:r>
      <w:r w:rsidR="00E278DA" w:rsidRPr="001D2EDB">
        <w:rPr>
          <w:szCs w:val="24"/>
        </w:rPr>
        <w:t xml:space="preserve">ado </w:t>
      </w:r>
      <w:r w:rsidR="000864B3">
        <w:rPr>
          <w:szCs w:val="24"/>
        </w:rPr>
        <w:t xml:space="preserve">Carlos Roberto </w:t>
      </w:r>
      <w:proofErr w:type="gramStart"/>
      <w:r w:rsidR="000864B3">
        <w:rPr>
          <w:szCs w:val="24"/>
        </w:rPr>
        <w:t xml:space="preserve">Alves </w:t>
      </w:r>
      <w:r w:rsidR="00D50EEE">
        <w:rPr>
          <w:szCs w:val="24"/>
        </w:rPr>
        <w:t>,</w:t>
      </w:r>
      <w:proofErr w:type="gramEnd"/>
      <w:r w:rsidR="00D50EEE">
        <w:rPr>
          <w:szCs w:val="24"/>
        </w:rPr>
        <w:t xml:space="preserve"> brasileiro</w:t>
      </w:r>
      <w:r w:rsidR="00425A49" w:rsidRPr="001D2EDB">
        <w:rPr>
          <w:szCs w:val="24"/>
        </w:rPr>
        <w:t>,</w:t>
      </w:r>
      <w:r w:rsidR="00E278DA" w:rsidRPr="001D2EDB">
        <w:rPr>
          <w:szCs w:val="24"/>
        </w:rPr>
        <w:t xml:space="preserve"> </w:t>
      </w:r>
      <w:r w:rsidR="00D50EEE">
        <w:rPr>
          <w:szCs w:val="24"/>
        </w:rPr>
        <w:t>casado</w:t>
      </w:r>
      <w:r w:rsidR="0088507D" w:rsidRPr="001D2EDB">
        <w:rPr>
          <w:szCs w:val="24"/>
        </w:rPr>
        <w:t>, residente e domicili</w:t>
      </w:r>
      <w:r w:rsidR="00BF33A4" w:rsidRPr="001D2EDB">
        <w:rPr>
          <w:szCs w:val="24"/>
        </w:rPr>
        <w:t>ado</w:t>
      </w:r>
      <w:r w:rsidR="00E278DA" w:rsidRPr="001D2EDB">
        <w:rPr>
          <w:szCs w:val="24"/>
        </w:rPr>
        <w:t xml:space="preserve"> na </w:t>
      </w:r>
      <w:r w:rsidR="00D50EEE">
        <w:rPr>
          <w:szCs w:val="24"/>
        </w:rPr>
        <w:t xml:space="preserve">Rua </w:t>
      </w:r>
      <w:r w:rsidR="000864B3">
        <w:rPr>
          <w:szCs w:val="24"/>
        </w:rPr>
        <w:t xml:space="preserve">Rachid Saldanha </w:t>
      </w:r>
      <w:proofErr w:type="spellStart"/>
      <w:r w:rsidR="000864B3">
        <w:rPr>
          <w:szCs w:val="24"/>
        </w:rPr>
        <w:t>Dezi</w:t>
      </w:r>
      <w:proofErr w:type="spellEnd"/>
      <w:r w:rsidR="000864B3">
        <w:rPr>
          <w:szCs w:val="24"/>
        </w:rPr>
        <w:t>, n°889</w:t>
      </w:r>
      <w:r w:rsidR="00D50EEE">
        <w:rPr>
          <w:szCs w:val="24"/>
        </w:rPr>
        <w:t>,</w:t>
      </w:r>
      <w:r w:rsidR="00E278DA" w:rsidRPr="001D2EDB">
        <w:rPr>
          <w:szCs w:val="24"/>
        </w:rPr>
        <w:t xml:space="preserve"> </w:t>
      </w:r>
      <w:r w:rsidR="00D50EEE">
        <w:rPr>
          <w:szCs w:val="24"/>
        </w:rPr>
        <w:t xml:space="preserve">centro de Coronel Sapucaia </w:t>
      </w:r>
      <w:r w:rsidR="0088507D" w:rsidRPr="001D2EDB">
        <w:rPr>
          <w:szCs w:val="24"/>
        </w:rPr>
        <w:t>e</w:t>
      </w:r>
      <w:r w:rsidR="00DA05B4" w:rsidRPr="001D2EDB">
        <w:rPr>
          <w:szCs w:val="24"/>
        </w:rPr>
        <w:t xml:space="preserve"> portador</w:t>
      </w:r>
      <w:r w:rsidR="00E278DA" w:rsidRPr="001D2EDB">
        <w:rPr>
          <w:szCs w:val="24"/>
        </w:rPr>
        <w:t>a</w:t>
      </w:r>
      <w:r w:rsidR="00DA05B4" w:rsidRPr="001D2EDB">
        <w:rPr>
          <w:szCs w:val="24"/>
        </w:rPr>
        <w:t xml:space="preserve"> do</w:t>
      </w:r>
      <w:r w:rsidR="00E278DA" w:rsidRPr="001D2EDB">
        <w:rPr>
          <w:szCs w:val="24"/>
        </w:rPr>
        <w:t xml:space="preserve"> RG n° </w:t>
      </w:r>
      <w:r w:rsidR="000864B3">
        <w:rPr>
          <w:szCs w:val="24"/>
        </w:rPr>
        <w:t>7.954.033-1</w:t>
      </w:r>
      <w:r w:rsidR="00425A49" w:rsidRPr="001D2EDB">
        <w:rPr>
          <w:szCs w:val="24"/>
        </w:rPr>
        <w:t xml:space="preserve"> </w:t>
      </w:r>
      <w:r w:rsidR="0088507D" w:rsidRPr="001D2EDB">
        <w:rPr>
          <w:szCs w:val="24"/>
        </w:rPr>
        <w:t>SSP/MS e</w:t>
      </w:r>
      <w:r w:rsidR="00E278DA" w:rsidRPr="001D2EDB">
        <w:rPr>
          <w:szCs w:val="24"/>
        </w:rPr>
        <w:t xml:space="preserve"> CPF n° </w:t>
      </w:r>
      <w:r w:rsidR="000864B3">
        <w:rPr>
          <w:szCs w:val="24"/>
        </w:rPr>
        <w:t>040.375.609-09</w:t>
      </w:r>
      <w:r w:rsidR="0088507D" w:rsidRPr="001D2EDB">
        <w:rPr>
          <w:szCs w:val="24"/>
        </w:rPr>
        <w:t>,</w:t>
      </w:r>
      <w:r w:rsidR="002C7009" w:rsidRPr="001D2EDB">
        <w:rPr>
          <w:szCs w:val="24"/>
        </w:rPr>
        <w:t xml:space="preserve"> </w:t>
      </w:r>
      <w:r w:rsidR="005C1DD0" w:rsidRPr="001D2EDB">
        <w:rPr>
          <w:szCs w:val="24"/>
        </w:rPr>
        <w:t xml:space="preserve">doravante denominado </w:t>
      </w:r>
      <w:r w:rsidR="005C1DD0" w:rsidRPr="001D2EDB">
        <w:rPr>
          <w:b/>
          <w:bCs/>
          <w:szCs w:val="24"/>
        </w:rPr>
        <w:t>CONTRATAD</w:t>
      </w:r>
      <w:r w:rsidR="00E278DA" w:rsidRPr="001D2EDB">
        <w:rPr>
          <w:b/>
          <w:bCs/>
          <w:szCs w:val="24"/>
        </w:rPr>
        <w:t>A</w:t>
      </w:r>
      <w:r w:rsidR="005C1DD0" w:rsidRPr="001D2EDB">
        <w:rPr>
          <w:szCs w:val="24"/>
        </w:rPr>
        <w:t xml:space="preserve">, fundamentados nas disposições da Lei Federal nº. </w:t>
      </w:r>
      <w:r w:rsidR="001020A7" w:rsidRPr="001D2EDB">
        <w:rPr>
          <w:szCs w:val="24"/>
        </w:rPr>
        <w:t>11.947/2009 bem como as disposições da Lei Federal nº</w:t>
      </w:r>
      <w:r w:rsidR="005C1DD0" w:rsidRPr="001D2EDB">
        <w:rPr>
          <w:szCs w:val="24"/>
        </w:rPr>
        <w:t xml:space="preserve">. 8.666/93 </w:t>
      </w:r>
      <w:r w:rsidR="005C1DD0" w:rsidRPr="001D2EDB">
        <w:rPr>
          <w:iCs/>
          <w:szCs w:val="24"/>
        </w:rPr>
        <w:t xml:space="preserve">e demais normas legais pertinentes </w:t>
      </w:r>
      <w:r w:rsidR="005C1DD0" w:rsidRPr="001D2EDB">
        <w:rPr>
          <w:szCs w:val="24"/>
        </w:rPr>
        <w:t>e tendo em vista o que consta na CHAMADA PÚ</w:t>
      </w:r>
      <w:r w:rsidR="00C94B41" w:rsidRPr="001D2EDB">
        <w:rPr>
          <w:szCs w:val="24"/>
        </w:rPr>
        <w:t xml:space="preserve">BLICA </w:t>
      </w:r>
      <w:r w:rsidR="00B013F7">
        <w:rPr>
          <w:szCs w:val="24"/>
        </w:rPr>
        <w:t>Nº. 002</w:t>
      </w:r>
      <w:r w:rsidR="00AE38FD" w:rsidRPr="001D2EDB">
        <w:rPr>
          <w:szCs w:val="24"/>
        </w:rPr>
        <w:t>/2018</w:t>
      </w:r>
      <w:r w:rsidR="005C1DD0" w:rsidRPr="001D2EDB">
        <w:rPr>
          <w:szCs w:val="24"/>
        </w:rPr>
        <w:t xml:space="preserve"> resolvem celebrar o presente </w:t>
      </w:r>
      <w:r w:rsidR="005C1DD0" w:rsidRPr="001D2EDB">
        <w:rPr>
          <w:b/>
          <w:bCs/>
          <w:szCs w:val="24"/>
        </w:rPr>
        <w:t xml:space="preserve">CONTRATO DE AQUISIÇÃO DE GÊNEROS ALIMENTÍCIOS DA AGRICULTURA E DO EMPREENDEDOR FAMILIAR RURAL </w:t>
      </w:r>
      <w:r w:rsidR="005C1DD0" w:rsidRPr="001D2EDB">
        <w:rPr>
          <w:bCs/>
          <w:szCs w:val="24"/>
        </w:rPr>
        <w:t>para atendimento do Programa Nacional de Alimentação Escolar/PNAE</w:t>
      </w:r>
      <w:r w:rsidR="005C1DD0" w:rsidRPr="001D2EDB">
        <w:rPr>
          <w:szCs w:val="24"/>
        </w:rPr>
        <w:t>, mediante as cláusulas que seguem:</w:t>
      </w:r>
      <w:r w:rsidR="005C1DD0" w:rsidRPr="001D2EDB">
        <w:rPr>
          <w:bCs/>
          <w:szCs w:val="24"/>
        </w:rPr>
        <w:t xml:space="preserve"> </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PRIMEIRA: DO OBJETO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É objeto desta contratação a aquisição de GÊNEROS ALIMENTÍCIOS DA AGRICULTURA E DO EMPREENDEDOR FAMILIAR RURAL PARA ALIMENTAÇÃO ESCOLAR, dos alunos da rede de educação municipal, verba FNDE/PNAE, durante exercício de </w:t>
      </w:r>
      <w:r w:rsidR="008A3F33" w:rsidRPr="001D2EDB">
        <w:rPr>
          <w:szCs w:val="24"/>
        </w:rPr>
        <w:t>201</w:t>
      </w:r>
      <w:r w:rsidR="00AE38FD" w:rsidRPr="001D2EDB">
        <w:rPr>
          <w:szCs w:val="24"/>
        </w:rPr>
        <w:t>8</w:t>
      </w:r>
      <w:r w:rsidRPr="001D2EDB">
        <w:rPr>
          <w:szCs w:val="24"/>
        </w:rPr>
        <w:t>, de acordo com a CHAMADA PÚBLICA Nº</w:t>
      </w:r>
      <w:r w:rsidR="00B013F7">
        <w:rPr>
          <w:szCs w:val="24"/>
        </w:rPr>
        <w:t>. 002</w:t>
      </w:r>
      <w:r w:rsidRPr="001D2EDB">
        <w:rPr>
          <w:szCs w:val="24"/>
        </w:rPr>
        <w:t>/</w:t>
      </w:r>
      <w:r w:rsidR="008A3F33" w:rsidRPr="001D2EDB">
        <w:rPr>
          <w:szCs w:val="24"/>
        </w:rPr>
        <w:t>201</w:t>
      </w:r>
      <w:r w:rsidR="00AE38FD" w:rsidRPr="001D2EDB">
        <w:rPr>
          <w:szCs w:val="24"/>
        </w:rPr>
        <w:t>8</w:t>
      </w:r>
      <w:r w:rsidRPr="001D2EDB">
        <w:rPr>
          <w:szCs w:val="24"/>
        </w:rPr>
        <w:t>, o qual fica fazendo parte integrante do presente contrato, independentemente de transcrição.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SEGUNDA: DAS OBRIGAÇÕES DA CONTRATANTE</w:t>
      </w:r>
    </w:p>
    <w:p w:rsidR="005C1DD0" w:rsidRPr="001D2EDB" w:rsidRDefault="005C1DD0" w:rsidP="005C1DD0">
      <w:pPr>
        <w:autoSpaceDE w:val="0"/>
        <w:autoSpaceDN w:val="0"/>
        <w:adjustRightInd w:val="0"/>
        <w:jc w:val="both"/>
        <w:rPr>
          <w:b/>
          <w:bCs/>
          <w:szCs w:val="24"/>
        </w:rPr>
      </w:pPr>
    </w:p>
    <w:p w:rsidR="005C1DD0" w:rsidRPr="001D2EDB" w:rsidRDefault="005C1DD0" w:rsidP="005C1DD0">
      <w:pPr>
        <w:keepLines/>
        <w:widowControl w:val="0"/>
        <w:jc w:val="both"/>
        <w:rPr>
          <w:color w:val="000000"/>
          <w:szCs w:val="24"/>
        </w:rPr>
      </w:pPr>
      <w:r w:rsidRPr="001D2EDB">
        <w:rPr>
          <w:b/>
          <w:color w:val="000000"/>
          <w:szCs w:val="24"/>
        </w:rPr>
        <w:t>2.1</w:t>
      </w:r>
      <w:r w:rsidRPr="001D2EDB">
        <w:rPr>
          <w:color w:val="000000"/>
          <w:szCs w:val="24"/>
        </w:rPr>
        <w:t xml:space="preserve"> Acompanhar e fiscalizar a execução deste contrato, comunicando possíveis irregularidades à Secretária Municipal de Educação;</w:t>
      </w:r>
    </w:p>
    <w:p w:rsidR="005C1DD0" w:rsidRPr="001D2EDB" w:rsidRDefault="005C1DD0" w:rsidP="005C1DD0">
      <w:pPr>
        <w:keepLines/>
        <w:widowControl w:val="0"/>
        <w:jc w:val="both"/>
        <w:rPr>
          <w:color w:val="000000"/>
          <w:szCs w:val="24"/>
        </w:rPr>
      </w:pPr>
      <w:r w:rsidRPr="001D2EDB">
        <w:rPr>
          <w:b/>
          <w:color w:val="000000"/>
          <w:szCs w:val="24"/>
        </w:rPr>
        <w:t>2.2</w:t>
      </w:r>
      <w:r w:rsidRPr="001D2EDB">
        <w:rPr>
          <w:color w:val="000000"/>
          <w:szCs w:val="24"/>
        </w:rPr>
        <w:t xml:space="preserve"> Fiscalizar a qualidade dos gêneros alimentícios a serem fornecidos;</w:t>
      </w:r>
    </w:p>
    <w:p w:rsidR="005C1DD0" w:rsidRPr="001D2EDB" w:rsidRDefault="005C1DD0" w:rsidP="005C1DD0">
      <w:pPr>
        <w:keepLines/>
        <w:widowControl w:val="0"/>
        <w:jc w:val="both"/>
        <w:rPr>
          <w:color w:val="FF0000"/>
          <w:szCs w:val="24"/>
        </w:rPr>
      </w:pPr>
    </w:p>
    <w:p w:rsidR="005C1DD0" w:rsidRPr="001D2EDB" w:rsidRDefault="005C1DD0" w:rsidP="005C1DD0">
      <w:pPr>
        <w:keepLines/>
        <w:widowControl w:val="0"/>
        <w:jc w:val="both"/>
        <w:rPr>
          <w:bCs/>
          <w:color w:val="000000"/>
          <w:szCs w:val="24"/>
        </w:rPr>
      </w:pPr>
      <w:r w:rsidRPr="001D2EDB">
        <w:rPr>
          <w:b/>
          <w:bCs/>
          <w:color w:val="000000"/>
          <w:szCs w:val="24"/>
        </w:rPr>
        <w:t>2.3</w:t>
      </w:r>
      <w:r w:rsidRPr="001D2EDB">
        <w:rPr>
          <w:bCs/>
          <w:color w:val="000000"/>
          <w:szCs w:val="24"/>
        </w:rPr>
        <w:t xml:space="preserve"> Designar um servidor responsável pela fiscalização/execução do contrato devendo fazer parte do Conselho Escolar;</w:t>
      </w:r>
    </w:p>
    <w:p w:rsidR="005C1DD0" w:rsidRPr="001D2EDB" w:rsidRDefault="005C1DD0" w:rsidP="005C1DD0">
      <w:pPr>
        <w:keepLines/>
        <w:jc w:val="both"/>
        <w:rPr>
          <w:b/>
          <w:color w:val="000000"/>
          <w:szCs w:val="24"/>
        </w:rPr>
      </w:pPr>
    </w:p>
    <w:p w:rsidR="005C1DD0" w:rsidRPr="001D2EDB" w:rsidRDefault="005C1DD0" w:rsidP="005C1DD0">
      <w:pPr>
        <w:pStyle w:val="Recuodecorpodetexto"/>
        <w:keepLines/>
        <w:rPr>
          <w:szCs w:val="24"/>
        </w:rPr>
      </w:pPr>
      <w:r w:rsidRPr="001D2EDB">
        <w:rPr>
          <w:b/>
          <w:szCs w:val="24"/>
        </w:rPr>
        <w:t>2.4</w:t>
      </w:r>
      <w:r w:rsidRPr="001D2EDB">
        <w:rPr>
          <w:szCs w:val="24"/>
        </w:rPr>
        <w:t xml:space="preserve"> Proporcionar todas as facilidades para que a contratada possa desempenhar seus trabalhos dentro das normas do contrato;</w:t>
      </w:r>
    </w:p>
    <w:p w:rsidR="005C1DD0" w:rsidRPr="001D2EDB" w:rsidRDefault="005C1DD0" w:rsidP="005C1DD0">
      <w:pPr>
        <w:autoSpaceDE w:val="0"/>
        <w:autoSpaceDN w:val="0"/>
        <w:adjustRightInd w:val="0"/>
        <w:jc w:val="both"/>
        <w:rPr>
          <w:b/>
          <w:bCs/>
          <w:szCs w:val="24"/>
        </w:rPr>
      </w:pPr>
    </w:p>
    <w:p w:rsidR="005C1DD0" w:rsidRPr="001D2EDB" w:rsidRDefault="005C1DD0" w:rsidP="005C1DD0">
      <w:pPr>
        <w:autoSpaceDE w:val="0"/>
        <w:autoSpaceDN w:val="0"/>
        <w:adjustRightInd w:val="0"/>
        <w:jc w:val="both"/>
        <w:rPr>
          <w:szCs w:val="24"/>
        </w:rPr>
      </w:pPr>
      <w:r w:rsidRPr="001D2EDB">
        <w:rPr>
          <w:b/>
          <w:szCs w:val="24"/>
        </w:rPr>
        <w:lastRenderedPageBreak/>
        <w:t>2.5.</w:t>
      </w:r>
      <w:r w:rsidRPr="001D2EDB">
        <w:rPr>
          <w:szCs w:val="24"/>
        </w:rPr>
        <w:t xml:space="preserve"> O CONTRATANTE se compromete em guardar pelo prazo de </w:t>
      </w:r>
      <w:proofErr w:type="gramStart"/>
      <w:r w:rsidRPr="001D2EDB">
        <w:rPr>
          <w:szCs w:val="24"/>
        </w:rPr>
        <w:t>5</w:t>
      </w:r>
      <w:proofErr w:type="gramEnd"/>
      <w:r w:rsidRPr="001D2EDB">
        <w:rPr>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2.6. </w:t>
      </w:r>
      <w:r w:rsidRPr="001D2EDB">
        <w:rPr>
          <w:iCs/>
          <w:szCs w:val="24"/>
        </w:rPr>
        <w:t>Cumprir todos os compromissos financeiros assumidos com a CONTRATADA;</w:t>
      </w:r>
    </w:p>
    <w:p w:rsidR="005C1DD0" w:rsidRPr="001D2EDB" w:rsidRDefault="005C1DD0" w:rsidP="005C1DD0">
      <w:pPr>
        <w:tabs>
          <w:tab w:val="num" w:pos="360"/>
        </w:tabs>
        <w:spacing w:line="360" w:lineRule="auto"/>
        <w:jc w:val="both"/>
        <w:rPr>
          <w:b/>
          <w:bCs/>
          <w:iCs/>
          <w:szCs w:val="24"/>
        </w:rPr>
      </w:pPr>
    </w:p>
    <w:p w:rsidR="005C1DD0" w:rsidRPr="001D2EDB" w:rsidRDefault="005C1DD0" w:rsidP="005C1DD0">
      <w:pPr>
        <w:tabs>
          <w:tab w:val="num" w:pos="360"/>
        </w:tabs>
        <w:jc w:val="both"/>
        <w:rPr>
          <w:iCs/>
          <w:szCs w:val="24"/>
        </w:rPr>
      </w:pPr>
      <w:r w:rsidRPr="001D2EDB">
        <w:rPr>
          <w:bCs/>
          <w:iCs/>
          <w:szCs w:val="24"/>
        </w:rPr>
        <w:t xml:space="preserve">2.7. </w:t>
      </w:r>
      <w:r w:rsidRPr="001D2EDB">
        <w:rPr>
          <w:iCs/>
          <w:szCs w:val="24"/>
        </w:rPr>
        <w:t>Notificar, formal e tempestivamente, a CONTRATADA sobre as irregularidades observadas no cumprimento deste Contrato.</w:t>
      </w:r>
    </w:p>
    <w:p w:rsidR="005C1DD0" w:rsidRPr="001D2EDB" w:rsidRDefault="005C1DD0" w:rsidP="005C1DD0">
      <w:pPr>
        <w:tabs>
          <w:tab w:val="num" w:pos="360"/>
        </w:tabs>
        <w:jc w:val="both"/>
        <w:rPr>
          <w:iCs/>
          <w:szCs w:val="24"/>
        </w:rPr>
      </w:pPr>
    </w:p>
    <w:p w:rsidR="005C1DD0" w:rsidRPr="001D2EDB" w:rsidRDefault="005C1DD0" w:rsidP="005C1DD0">
      <w:pPr>
        <w:tabs>
          <w:tab w:val="num" w:pos="360"/>
        </w:tabs>
        <w:jc w:val="both"/>
        <w:rPr>
          <w:iCs/>
          <w:szCs w:val="24"/>
        </w:rPr>
      </w:pPr>
      <w:r w:rsidRPr="001D2EDB">
        <w:rPr>
          <w:iCs/>
          <w:szCs w:val="24"/>
        </w:rPr>
        <w:t>2.8. Notificar a CONTRATADA por escrito e com antecedência, sobre multas, penalidades e quaisquer débitos de sua responsabilidade;</w:t>
      </w:r>
    </w:p>
    <w:p w:rsidR="005C1DD0" w:rsidRPr="001D2EDB" w:rsidRDefault="005C1DD0" w:rsidP="005C1DD0">
      <w:pPr>
        <w:tabs>
          <w:tab w:val="num" w:pos="360"/>
        </w:tabs>
        <w:jc w:val="both"/>
        <w:rPr>
          <w:iCs/>
          <w:szCs w:val="24"/>
        </w:rPr>
      </w:pPr>
    </w:p>
    <w:p w:rsidR="005C1DD0" w:rsidRPr="001D2EDB" w:rsidRDefault="005C1DD0" w:rsidP="005C1DD0">
      <w:pPr>
        <w:jc w:val="both"/>
        <w:rPr>
          <w:iCs/>
          <w:szCs w:val="24"/>
        </w:rPr>
      </w:pPr>
      <w:r w:rsidRPr="001D2EDB">
        <w:rPr>
          <w:bCs/>
          <w:iCs/>
          <w:szCs w:val="24"/>
        </w:rPr>
        <w:t xml:space="preserve">2.9. </w:t>
      </w:r>
      <w:r w:rsidRPr="001D2EDB">
        <w:rPr>
          <w:iCs/>
          <w:szCs w:val="24"/>
        </w:rPr>
        <w:t>Aplicar as sanções administrativas contratuais pertinentes, em caso de inadimplemento.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TERCEIRA: DAS OBRIGAÇÕES DO CONTRATADO</w:t>
      </w:r>
    </w:p>
    <w:p w:rsidR="005C1DD0" w:rsidRPr="001D2EDB" w:rsidRDefault="005C1DD0" w:rsidP="005C1DD0">
      <w:pPr>
        <w:autoSpaceDE w:val="0"/>
        <w:autoSpaceDN w:val="0"/>
        <w:adjustRightInd w:val="0"/>
        <w:jc w:val="both"/>
        <w:rPr>
          <w:b/>
          <w:bCs/>
          <w:szCs w:val="24"/>
        </w:rPr>
      </w:pPr>
    </w:p>
    <w:p w:rsidR="005C1DD0" w:rsidRPr="001D2EDB" w:rsidRDefault="005C1DD0" w:rsidP="00AE38FD">
      <w:pPr>
        <w:pStyle w:val="Recuodecorpodetexto"/>
        <w:tabs>
          <w:tab w:val="left" w:pos="9639"/>
        </w:tabs>
        <w:ind w:left="0"/>
        <w:rPr>
          <w:szCs w:val="24"/>
        </w:rPr>
      </w:pPr>
      <w:r w:rsidRPr="001D2EDB">
        <w:rPr>
          <w:b/>
          <w:szCs w:val="24"/>
        </w:rPr>
        <w:t>3.1.</w:t>
      </w:r>
      <w:r w:rsidRPr="001D2EDB">
        <w:rPr>
          <w:szCs w:val="24"/>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5C1DD0" w:rsidRPr="001D2EDB" w:rsidRDefault="005C1DD0" w:rsidP="005C1DD0">
      <w:pPr>
        <w:autoSpaceDE w:val="0"/>
        <w:autoSpaceDN w:val="0"/>
        <w:adjustRightInd w:val="0"/>
        <w:jc w:val="both"/>
        <w:rPr>
          <w:color w:val="993300"/>
          <w:szCs w:val="24"/>
        </w:rPr>
      </w:pPr>
    </w:p>
    <w:p w:rsidR="005C1DD0" w:rsidRPr="001D2EDB" w:rsidRDefault="005C1DD0" w:rsidP="005C1DD0">
      <w:pPr>
        <w:autoSpaceDE w:val="0"/>
        <w:autoSpaceDN w:val="0"/>
        <w:adjustRightInd w:val="0"/>
        <w:jc w:val="both"/>
        <w:rPr>
          <w:szCs w:val="24"/>
        </w:rPr>
      </w:pPr>
      <w:r w:rsidRPr="001D2EDB">
        <w:rPr>
          <w:b/>
          <w:szCs w:val="24"/>
        </w:rPr>
        <w:t>3.2.</w:t>
      </w:r>
      <w:r w:rsidRPr="001D2EDB">
        <w:rPr>
          <w:szCs w:val="24"/>
        </w:rPr>
        <w:t xml:space="preserve"> O </w:t>
      </w:r>
      <w:r w:rsidRPr="001D2EDB">
        <w:rPr>
          <w:b/>
          <w:bCs/>
          <w:szCs w:val="24"/>
        </w:rPr>
        <w:t xml:space="preserve">CONTRATADO </w:t>
      </w:r>
      <w:r w:rsidRPr="001D2EDB">
        <w:rPr>
          <w:szCs w:val="24"/>
        </w:rPr>
        <w:t xml:space="preserve">se compromete a fornecer os gêneros alimentícios da agricultura e do empreendedor familiar Rural ao </w:t>
      </w:r>
      <w:r w:rsidRPr="001D2EDB">
        <w:rPr>
          <w:b/>
          <w:bCs/>
          <w:szCs w:val="24"/>
        </w:rPr>
        <w:t xml:space="preserve">CONTRATANTE </w:t>
      </w:r>
      <w:r w:rsidRPr="001D2EDB">
        <w:rPr>
          <w:szCs w:val="24"/>
        </w:rPr>
        <w:t>conforme descrito no Projeto de Venda de Gêneros Alimentícios da Agricultura Familiar, parte integrante deste Instrumento;</w:t>
      </w:r>
    </w:p>
    <w:p w:rsidR="005C1DD0" w:rsidRPr="001D2EDB" w:rsidRDefault="005C1DD0" w:rsidP="005C1DD0">
      <w:pPr>
        <w:autoSpaceDE w:val="0"/>
        <w:autoSpaceDN w:val="0"/>
        <w:adjustRightInd w:val="0"/>
        <w:jc w:val="both"/>
        <w:rPr>
          <w:szCs w:val="24"/>
        </w:rPr>
      </w:pPr>
      <w:r w:rsidRPr="001D2EDB">
        <w:rPr>
          <w:b/>
          <w:szCs w:val="24"/>
        </w:rPr>
        <w:t>3.3.</w:t>
      </w:r>
      <w:r w:rsidRPr="001D2EDB">
        <w:rPr>
          <w:szCs w:val="24"/>
        </w:rPr>
        <w:t xml:space="preserve"> O Contratado fornecerá os gêneros alimentícios conforme padrão de identidade e qualidade estabelecida na legislação vigente e especificações da Chamada Pública 00</w:t>
      </w:r>
      <w:r w:rsidR="00B013F7">
        <w:rPr>
          <w:szCs w:val="24"/>
        </w:rPr>
        <w:t>2</w:t>
      </w:r>
      <w:r w:rsidRPr="001D2EDB">
        <w:rPr>
          <w:szCs w:val="24"/>
        </w:rPr>
        <w:t>/</w:t>
      </w:r>
      <w:r w:rsidR="008A3F33" w:rsidRPr="001D2EDB">
        <w:rPr>
          <w:szCs w:val="24"/>
        </w:rPr>
        <w:t>201</w:t>
      </w:r>
      <w:r w:rsidR="00AE38FD" w:rsidRPr="001D2EDB">
        <w:rPr>
          <w:szCs w:val="24"/>
        </w:rPr>
        <w:t>8</w:t>
      </w:r>
      <w:r w:rsidRPr="001D2EDB">
        <w:rPr>
          <w:szCs w:val="24"/>
        </w:rPr>
        <w:t>.</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 xml:space="preserve">3.4. </w:t>
      </w:r>
      <w:r w:rsidRPr="001D2EDB">
        <w:rPr>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3.5.</w:t>
      </w:r>
      <w:r w:rsidRPr="001D2EDB">
        <w:rPr>
          <w:szCs w:val="24"/>
        </w:rPr>
        <w:t xml:space="preserve"> O CONTRATADO FORNECEDOR deverá guardar pelo prazo de </w:t>
      </w:r>
      <w:proofErr w:type="gramStart"/>
      <w:r w:rsidRPr="001D2EDB">
        <w:rPr>
          <w:szCs w:val="24"/>
        </w:rPr>
        <w:t>5</w:t>
      </w:r>
      <w:proofErr w:type="gramEnd"/>
      <w:r w:rsidRPr="001D2EDB">
        <w:rPr>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3.6.</w:t>
      </w:r>
      <w:r w:rsidRPr="001D2EDB">
        <w:rPr>
          <w:szCs w:val="24"/>
        </w:rPr>
        <w:t xml:space="preserve"> O CONTRATAD</w:t>
      </w:r>
      <w:r w:rsidR="002B61B1" w:rsidRPr="001D2EDB">
        <w:rPr>
          <w:szCs w:val="24"/>
        </w:rPr>
        <w:t xml:space="preserve">O deverá informar a </w:t>
      </w:r>
      <w:r w:rsidR="002B61B1" w:rsidRPr="001D2EDB">
        <w:rPr>
          <w:color w:val="000000"/>
          <w:szCs w:val="24"/>
        </w:rPr>
        <w:t>Secretaria Especial de Agricultura Familiar e do Desenvolvimento Agrário (</w:t>
      </w:r>
      <w:proofErr w:type="spellStart"/>
      <w:r w:rsidR="002B61B1" w:rsidRPr="001D2EDB">
        <w:rPr>
          <w:color w:val="000000"/>
          <w:szCs w:val="24"/>
        </w:rPr>
        <w:t>Sead</w:t>
      </w:r>
      <w:proofErr w:type="spellEnd"/>
      <w:r w:rsidR="002B61B1" w:rsidRPr="001D2EDB">
        <w:rPr>
          <w:color w:val="000000"/>
          <w:szCs w:val="24"/>
        </w:rPr>
        <w:t>)</w:t>
      </w:r>
      <w:r w:rsidRPr="001D2EDB">
        <w:rPr>
          <w:szCs w:val="24"/>
        </w:rPr>
        <w:t xml:space="preserve"> os valores individuais de venda dos participantes do Projeto de Venda de Gêneros Alimentícios da Agricultura Familiar para Alimentação Escolar, em no máximo de 30 dias após a assinatura do contrato, por meio de ferramenta disponibilizada pelo MDA.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3.7.</w:t>
      </w:r>
      <w:r w:rsidRPr="001D2EDB">
        <w:rPr>
          <w:szCs w:val="24"/>
        </w:rPr>
        <w:t xml:space="preserve"> O CONTRATADO fica </w:t>
      </w:r>
      <w:proofErr w:type="gramStart"/>
      <w:r w:rsidRPr="001D2EDB">
        <w:rPr>
          <w:szCs w:val="24"/>
        </w:rPr>
        <w:t>obrigado a aceitar nas mesmas</w:t>
      </w:r>
      <w:proofErr w:type="gramEnd"/>
      <w:r w:rsidRPr="001D2EDB">
        <w:rPr>
          <w:szCs w:val="24"/>
        </w:rPr>
        <w:t xml:space="preserve"> condições contratuais, os acréscimos ou supressões que se fizerem necessário sobre o objeto da presente licitação, até</w:t>
      </w:r>
      <w:r w:rsidRPr="001D2EDB">
        <w:rPr>
          <w:b/>
          <w:szCs w:val="24"/>
        </w:rPr>
        <w:t xml:space="preserve"> 25% </w:t>
      </w:r>
      <w:r w:rsidRPr="001D2EDB">
        <w:rPr>
          <w:szCs w:val="24"/>
        </w:rPr>
        <w:t>(vinte e cinco por cento) do valor do Contrato, até a efetiva liquidação da despesa.</w:t>
      </w:r>
    </w:p>
    <w:p w:rsidR="005C1DD0" w:rsidRPr="001D2EDB" w:rsidRDefault="005C1DD0" w:rsidP="005C1DD0">
      <w:pPr>
        <w:autoSpaceDE w:val="0"/>
        <w:autoSpaceDN w:val="0"/>
        <w:adjustRightInd w:val="0"/>
        <w:jc w:val="both"/>
        <w:rPr>
          <w:szCs w:val="24"/>
        </w:rPr>
      </w:pPr>
    </w:p>
    <w:p w:rsidR="005C1DD0" w:rsidRPr="001D2EDB" w:rsidRDefault="005C1DD0" w:rsidP="005C1DD0">
      <w:pPr>
        <w:keepLines/>
        <w:widowControl w:val="0"/>
        <w:jc w:val="both"/>
        <w:rPr>
          <w:iCs/>
          <w:color w:val="000000"/>
          <w:szCs w:val="24"/>
        </w:rPr>
      </w:pPr>
      <w:r w:rsidRPr="001D2EDB">
        <w:rPr>
          <w:szCs w:val="24"/>
        </w:rPr>
        <w:lastRenderedPageBreak/>
        <w:t xml:space="preserve">3.8. </w:t>
      </w:r>
      <w:r w:rsidRPr="001D2EDB">
        <w:rPr>
          <w:iCs/>
          <w:color w:val="000000"/>
          <w:szCs w:val="24"/>
        </w:rPr>
        <w:t>Comunicar imediatamente e por escrito a Administração Municipal, através da Fiscalização, qualquer anormalidade verificada, inclusive de ordem funcional, para que sejam adotadas as providências de regularização necessárias;</w:t>
      </w:r>
    </w:p>
    <w:p w:rsidR="005C1DD0" w:rsidRPr="001D2EDB" w:rsidRDefault="005C1DD0" w:rsidP="005C1DD0">
      <w:pPr>
        <w:keepLines/>
        <w:widowControl w:val="0"/>
        <w:jc w:val="both"/>
        <w:rPr>
          <w:b/>
          <w:bCs/>
          <w:iCs/>
          <w:szCs w:val="24"/>
        </w:rPr>
      </w:pPr>
    </w:p>
    <w:p w:rsidR="005C1DD0" w:rsidRPr="001D2EDB" w:rsidRDefault="005C1DD0" w:rsidP="005C1DD0">
      <w:pPr>
        <w:keepLines/>
        <w:widowControl w:val="0"/>
        <w:jc w:val="both"/>
        <w:rPr>
          <w:iCs/>
          <w:szCs w:val="24"/>
        </w:rPr>
      </w:pPr>
      <w:r w:rsidRPr="001D2EDB">
        <w:rPr>
          <w:b/>
          <w:bCs/>
          <w:iCs/>
          <w:szCs w:val="24"/>
        </w:rPr>
        <w:t xml:space="preserve">3.9. </w:t>
      </w:r>
      <w:r w:rsidRPr="001D2EDB">
        <w:rPr>
          <w:iCs/>
          <w:szCs w:val="24"/>
        </w:rPr>
        <w:t>Atender com prontidão as reclamações por parte do recebedor dos produtos, objeto da presente licitação.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rPr>
          <w:b/>
          <w:bCs/>
          <w:szCs w:val="24"/>
        </w:rPr>
      </w:pPr>
      <w:r w:rsidRPr="001D2EDB">
        <w:rPr>
          <w:b/>
          <w:bCs/>
          <w:szCs w:val="24"/>
        </w:rPr>
        <w:t>CLÁSULA QUARTA: DO LIMITE</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4.1. O limite individual de venda de gêneros alimentícios do Agricultor Familiar e do Empreendedor Familiar Rural, neste ato denominado CONTRATADO será de até R$ 20.000,00 </w:t>
      </w:r>
      <w:r w:rsidR="001020A7" w:rsidRPr="001D2EDB">
        <w:rPr>
          <w:szCs w:val="24"/>
        </w:rPr>
        <w:t>(</w:t>
      </w:r>
      <w:r w:rsidRPr="001D2EDB">
        <w:rPr>
          <w:szCs w:val="24"/>
        </w:rPr>
        <w:t>vinte mil reais</w:t>
      </w:r>
      <w:r w:rsidR="001020A7" w:rsidRPr="001D2EDB">
        <w:rPr>
          <w:szCs w:val="24"/>
        </w:rPr>
        <w:t xml:space="preserve">) </w:t>
      </w:r>
      <w:r w:rsidRPr="001D2EDB">
        <w:rPr>
          <w:szCs w:val="24"/>
        </w:rPr>
        <w:t>por DAP por ano civil, referente à sua produção, conforme a legislação do Programa Nacional de Alimentação Escolar.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QUINTA: DO FORNECIMENTO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5.1. O início da entrega dos gêneros alimentícios será imediatamente após o recebimento da Ordem de Compra, expedida pela CONTRATANTE devendo esta entrega ser realizada</w:t>
      </w:r>
      <w:r w:rsidRPr="001D2EDB">
        <w:rPr>
          <w:snapToGrid w:val="0"/>
          <w:color w:val="000000"/>
          <w:szCs w:val="24"/>
        </w:rPr>
        <w:t xml:space="preserve">, semanalmente, no horário compreendido </w:t>
      </w:r>
      <w:r w:rsidRPr="001D2EDB">
        <w:rPr>
          <w:snapToGrid w:val="0"/>
          <w:szCs w:val="24"/>
        </w:rPr>
        <w:t xml:space="preserve">entre as </w:t>
      </w:r>
      <w:r w:rsidR="00D01688" w:rsidRPr="001D2EDB">
        <w:rPr>
          <w:b/>
          <w:snapToGrid w:val="0"/>
          <w:szCs w:val="24"/>
        </w:rPr>
        <w:t>07h00min</w:t>
      </w:r>
      <w:r w:rsidRPr="001D2EDB">
        <w:rPr>
          <w:snapToGrid w:val="0"/>
          <w:szCs w:val="24"/>
        </w:rPr>
        <w:t xml:space="preserve"> as </w:t>
      </w:r>
      <w:r w:rsidR="00D01688" w:rsidRPr="001D2EDB">
        <w:rPr>
          <w:b/>
          <w:snapToGrid w:val="0"/>
          <w:szCs w:val="24"/>
        </w:rPr>
        <w:t>11h00min</w:t>
      </w:r>
      <w:r w:rsidRPr="001D2EDB">
        <w:rPr>
          <w:snapToGrid w:val="0"/>
          <w:szCs w:val="24"/>
        </w:rPr>
        <w:t>, de acordo</w:t>
      </w:r>
      <w:r w:rsidRPr="001D2EDB">
        <w:rPr>
          <w:snapToGrid w:val="0"/>
          <w:color w:val="000000"/>
          <w:szCs w:val="24"/>
        </w:rPr>
        <w:t xml:space="preserve"> com o cronograma elaborado pela Secretaria Municipal de Educação.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5.2. O recebimento</w:t>
      </w:r>
      <w:r w:rsidR="007E20ED" w:rsidRPr="001D2EDB">
        <w:rPr>
          <w:szCs w:val="24"/>
        </w:rPr>
        <w:t xml:space="preserve"> dos gêneros alimentícios se dará</w:t>
      </w:r>
      <w:r w:rsidRPr="001D2EDB">
        <w:rPr>
          <w:szCs w:val="24"/>
        </w:rPr>
        <w:t xml:space="preserve"> mediante apresentação do Termo de Recebimento e as Notas Fiscais de Venda pela Pessoa responsável pela alimentação no local e </w:t>
      </w:r>
      <w:r w:rsidR="007E20ED" w:rsidRPr="001D2EDB">
        <w:rPr>
          <w:szCs w:val="24"/>
        </w:rPr>
        <w:t>entrega.</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5.3.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Cs/>
          <w:szCs w:val="24"/>
        </w:rPr>
        <w:t xml:space="preserve">5.4. A Contratante </w:t>
      </w:r>
      <w:r w:rsidRPr="001D2EDB">
        <w:rPr>
          <w:szCs w:val="24"/>
        </w:rPr>
        <w:t>reserva-se no direito, também de subtrair, substituir ou incluir novos pontos de entrega, durante a vigência do contrato, de acordo com sua real necessidade.</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SEXTA: DO PAGAMENTO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iCs/>
          <w:szCs w:val="24"/>
        </w:rPr>
      </w:pPr>
      <w:r w:rsidRPr="001D2EDB">
        <w:rPr>
          <w:szCs w:val="24"/>
        </w:rPr>
        <w:t xml:space="preserve">6.1. </w:t>
      </w:r>
      <w:r w:rsidRPr="001D2EDB">
        <w:rPr>
          <w:iCs/>
          <w:szCs w:val="24"/>
        </w:rPr>
        <w:t xml:space="preserve">O pagamento será efetuado em até 30 (trinta) dias após a data do recebimento dos produtos, mediante a apresentação da Nota Fiscal, diretamente na tesouraria da Prefeitura Municipal de </w:t>
      </w:r>
      <w:r w:rsidR="00783B8E" w:rsidRPr="001D2EDB">
        <w:rPr>
          <w:iCs/>
          <w:szCs w:val="24"/>
        </w:rPr>
        <w:t>Coronel Sapucaia</w:t>
      </w:r>
      <w:r w:rsidR="00DA05B4" w:rsidRPr="001D2EDB">
        <w:rPr>
          <w:iCs/>
          <w:szCs w:val="24"/>
        </w:rPr>
        <w:t xml:space="preserve"> </w:t>
      </w:r>
      <w:r w:rsidRPr="001D2EDB">
        <w:rPr>
          <w:iCs/>
          <w:szCs w:val="24"/>
        </w:rPr>
        <w:t>(MS), ou mediante a emissão de Ordem Bancária em conta corrente indicada pela contratada.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6.2. </w:t>
      </w:r>
      <w:r w:rsidRPr="001D2EDB">
        <w:rPr>
          <w:iCs/>
          <w:szCs w:val="24"/>
        </w:rPr>
        <w:t xml:space="preserve">Em caso de devolução da Nota Fiscal para correção, o prazo para o pagamento passará a fluir após a sua reapresentação. </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6.3. As notas fiscais deverão vir acompanhadas de documento padrão de controle de entregas.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6.4. A documentação fiscal para fins de pagamento deverá conter o mesmo número de inscrição no Cadastro Nacional de Pessoas Jurídicas – CNPJ indicado no Contrato.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lastRenderedPageBreak/>
        <w:t xml:space="preserve">6.8. O valor pago anualmente a cada agricultor familiar ou empreendedor familiar rural deve respeitar o valor máximo de </w:t>
      </w:r>
      <w:r w:rsidRPr="001D2EDB">
        <w:rPr>
          <w:b/>
          <w:szCs w:val="24"/>
        </w:rPr>
        <w:t>R$ 20.000,00</w:t>
      </w:r>
      <w:r w:rsidR="00DA05B4" w:rsidRPr="001D2EDB">
        <w:rPr>
          <w:szCs w:val="24"/>
        </w:rPr>
        <w:t xml:space="preserve"> (vinte mil reais</w:t>
      </w:r>
      <w:r w:rsidRPr="001D2EDB">
        <w:rPr>
          <w:szCs w:val="24"/>
        </w:rPr>
        <w:t>)</w:t>
      </w:r>
      <w:r w:rsidR="00A921FF" w:rsidRPr="001D2EDB">
        <w:rPr>
          <w:szCs w:val="24"/>
        </w:rPr>
        <w:t xml:space="preserve"> </w:t>
      </w:r>
      <w:r w:rsidRPr="001D2EDB">
        <w:rPr>
          <w:szCs w:val="24"/>
        </w:rPr>
        <w:t>por declaração de aptidão no PRONAF (DAP</w:t>
      </w:r>
      <w:proofErr w:type="gramStart"/>
      <w:r w:rsidRPr="001D2EDB">
        <w:rPr>
          <w:szCs w:val="24"/>
        </w:rPr>
        <w:t>)</w:t>
      </w:r>
      <w:proofErr w:type="gramEnd"/>
      <w:r w:rsidRPr="001D2EDB">
        <w:rPr>
          <w:szCs w:val="24"/>
        </w:rPr>
        <w:t>/ano.</w:t>
      </w:r>
    </w:p>
    <w:p w:rsidR="005C1DD0" w:rsidRPr="001D2EDB" w:rsidRDefault="005C1DD0" w:rsidP="005C1DD0">
      <w:pPr>
        <w:autoSpaceDE w:val="0"/>
        <w:autoSpaceDN w:val="0"/>
        <w:adjustRightInd w:val="0"/>
        <w:rPr>
          <w:b/>
          <w:szCs w:val="24"/>
        </w:rPr>
      </w:pPr>
    </w:p>
    <w:p w:rsidR="005C1DD0" w:rsidRPr="001D2EDB" w:rsidRDefault="005C1DD0" w:rsidP="005C1DD0">
      <w:pPr>
        <w:autoSpaceDE w:val="0"/>
        <w:autoSpaceDN w:val="0"/>
        <w:adjustRightInd w:val="0"/>
        <w:jc w:val="both"/>
        <w:rPr>
          <w:szCs w:val="24"/>
        </w:rPr>
      </w:pPr>
      <w:r w:rsidRPr="001D2EDB">
        <w:rPr>
          <w:szCs w:val="24"/>
        </w:rPr>
        <w:t>6.9.</w:t>
      </w:r>
      <w:r w:rsidRPr="001D2EDB">
        <w:rPr>
          <w:b/>
          <w:szCs w:val="24"/>
        </w:rPr>
        <w:t xml:space="preserve"> </w:t>
      </w:r>
      <w:r w:rsidRPr="001D2EDB">
        <w:rPr>
          <w:szCs w:val="24"/>
        </w:rPr>
        <w:t xml:space="preserve">Não será efetuado qualquer pagamento ao </w:t>
      </w:r>
      <w:r w:rsidRPr="001D2EDB">
        <w:rPr>
          <w:b/>
          <w:bCs/>
          <w:szCs w:val="24"/>
        </w:rPr>
        <w:t xml:space="preserve">CONTRATADO </w:t>
      </w:r>
      <w:r w:rsidRPr="001D2EDB">
        <w:rPr>
          <w:szCs w:val="24"/>
        </w:rPr>
        <w:t>enquanto houver pendência de liquidação de obrigação financeira em virtude de penalidade ou inadimplência contratual.</w:t>
      </w:r>
    </w:p>
    <w:p w:rsidR="0044300E" w:rsidRPr="001D2EDB" w:rsidRDefault="0044300E" w:rsidP="005C1DD0">
      <w:pPr>
        <w:autoSpaceDE w:val="0"/>
        <w:autoSpaceDN w:val="0"/>
        <w:adjustRightInd w:val="0"/>
        <w:rPr>
          <w:b/>
          <w:bCs/>
          <w:szCs w:val="24"/>
        </w:rPr>
      </w:pPr>
    </w:p>
    <w:p w:rsidR="005C1DD0" w:rsidRPr="001D2EDB" w:rsidRDefault="005C1DD0" w:rsidP="005C1DD0">
      <w:pPr>
        <w:autoSpaceDE w:val="0"/>
        <w:autoSpaceDN w:val="0"/>
        <w:adjustRightInd w:val="0"/>
        <w:rPr>
          <w:b/>
          <w:bCs/>
          <w:szCs w:val="24"/>
        </w:rPr>
      </w:pPr>
      <w:r w:rsidRPr="001D2EDB">
        <w:rPr>
          <w:b/>
          <w:bCs/>
          <w:szCs w:val="24"/>
        </w:rPr>
        <w:t>CLÁUSULA SÉTIMA: DO VALOR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7.1. Pelo fornecimento dos gêneros alimentícios, nos quantitativos descritos no Projeto de Venda de Gêneros Alimentícios da Agricultura Familiar, o CONTRATADO recebe</w:t>
      </w:r>
      <w:r w:rsidR="00AE38FD" w:rsidRPr="001D2EDB">
        <w:rPr>
          <w:szCs w:val="24"/>
        </w:rPr>
        <w:t xml:space="preserve">rá o valor total de R$ </w:t>
      </w:r>
      <w:r w:rsidR="00B013F7">
        <w:rPr>
          <w:szCs w:val="24"/>
        </w:rPr>
        <w:t>19.</w:t>
      </w:r>
      <w:r w:rsidR="001366D8">
        <w:rPr>
          <w:szCs w:val="24"/>
        </w:rPr>
        <w:t>987,56</w:t>
      </w:r>
      <w:r w:rsidR="00AE38FD" w:rsidRPr="001D2EDB">
        <w:rPr>
          <w:szCs w:val="24"/>
        </w:rPr>
        <w:t xml:space="preserve"> (</w:t>
      </w:r>
      <w:r w:rsidR="00B013F7">
        <w:rPr>
          <w:szCs w:val="24"/>
        </w:rPr>
        <w:t xml:space="preserve">dezenove mil novecentos e </w:t>
      </w:r>
      <w:r w:rsidR="001366D8">
        <w:rPr>
          <w:szCs w:val="24"/>
        </w:rPr>
        <w:t>oitenta</w:t>
      </w:r>
      <w:r w:rsidR="00B013F7">
        <w:rPr>
          <w:szCs w:val="24"/>
        </w:rPr>
        <w:t xml:space="preserve"> </w:t>
      </w:r>
      <w:r w:rsidR="001366D8">
        <w:rPr>
          <w:szCs w:val="24"/>
        </w:rPr>
        <w:t>sete</w:t>
      </w:r>
      <w:r w:rsidR="00B013F7">
        <w:rPr>
          <w:szCs w:val="24"/>
        </w:rPr>
        <w:t xml:space="preserve"> reais e </w:t>
      </w:r>
      <w:r w:rsidR="001366D8">
        <w:rPr>
          <w:szCs w:val="24"/>
        </w:rPr>
        <w:t>cinquenta</w:t>
      </w:r>
      <w:r w:rsidR="00B013F7">
        <w:rPr>
          <w:szCs w:val="24"/>
        </w:rPr>
        <w:t xml:space="preserve"> </w:t>
      </w:r>
      <w:r w:rsidR="001366D8">
        <w:rPr>
          <w:szCs w:val="24"/>
        </w:rPr>
        <w:t>seis</w:t>
      </w:r>
      <w:r w:rsidR="00B013F7">
        <w:rPr>
          <w:szCs w:val="24"/>
        </w:rPr>
        <w:t xml:space="preserve"> centavos</w:t>
      </w:r>
      <w:r w:rsidRPr="001D2EDB">
        <w:rPr>
          <w:szCs w:val="24"/>
        </w:rPr>
        <w:t>), conforme listagem anexa a seguir, que deverá ser entregue semanalmente até o esgotamento do item ou até o fim do</w:t>
      </w:r>
      <w:r w:rsidR="002D0330" w:rsidRPr="001D2EDB">
        <w:rPr>
          <w:szCs w:val="24"/>
        </w:rPr>
        <w:t xml:space="preserve"> </w:t>
      </w:r>
      <w:r w:rsidRPr="001D2EDB">
        <w:rPr>
          <w:szCs w:val="24"/>
        </w:rPr>
        <w:t>prazo do contrato.</w:t>
      </w: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tbl>
      <w:tblPr>
        <w:tblStyle w:val="Tabelacomgrade"/>
        <w:tblW w:w="0" w:type="auto"/>
        <w:tblLook w:val="04A0" w:firstRow="1" w:lastRow="0" w:firstColumn="1" w:lastColumn="0" w:noHBand="0" w:noVBand="1"/>
      </w:tblPr>
      <w:tblGrid>
        <w:gridCol w:w="1955"/>
        <w:gridCol w:w="1956"/>
        <w:gridCol w:w="978"/>
        <w:gridCol w:w="978"/>
        <w:gridCol w:w="1956"/>
        <w:gridCol w:w="1956"/>
      </w:tblGrid>
      <w:tr w:rsidR="00EB1199" w:rsidTr="00EB1199">
        <w:tc>
          <w:tcPr>
            <w:tcW w:w="1955" w:type="dxa"/>
          </w:tcPr>
          <w:p w:rsidR="00EB1199" w:rsidRPr="00EB1199" w:rsidRDefault="00EB1199" w:rsidP="005C1DD0">
            <w:pPr>
              <w:autoSpaceDE w:val="0"/>
              <w:autoSpaceDN w:val="0"/>
              <w:adjustRightInd w:val="0"/>
              <w:jc w:val="center"/>
              <w:rPr>
                <w:b/>
                <w:szCs w:val="24"/>
              </w:rPr>
            </w:pPr>
            <w:r w:rsidRPr="00EB1199">
              <w:rPr>
                <w:b/>
                <w:szCs w:val="24"/>
              </w:rPr>
              <w:t>PRODUTO</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UNIDADE</w:t>
            </w:r>
          </w:p>
        </w:tc>
        <w:tc>
          <w:tcPr>
            <w:tcW w:w="1956" w:type="dxa"/>
            <w:gridSpan w:val="2"/>
          </w:tcPr>
          <w:p w:rsidR="00EB1199" w:rsidRPr="00EB1199" w:rsidRDefault="00EB1199" w:rsidP="005C1DD0">
            <w:pPr>
              <w:autoSpaceDE w:val="0"/>
              <w:autoSpaceDN w:val="0"/>
              <w:adjustRightInd w:val="0"/>
              <w:jc w:val="center"/>
              <w:rPr>
                <w:b/>
                <w:szCs w:val="24"/>
              </w:rPr>
            </w:pPr>
            <w:r w:rsidRPr="00EB1199">
              <w:rPr>
                <w:b/>
                <w:szCs w:val="24"/>
              </w:rPr>
              <w:t>QUANT.</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VALOR UNITÁRIO</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VALOR TOTAL</w:t>
            </w:r>
          </w:p>
        </w:tc>
      </w:tr>
      <w:tr w:rsidR="00D161E8" w:rsidTr="00D161E8">
        <w:tc>
          <w:tcPr>
            <w:tcW w:w="1955" w:type="dxa"/>
          </w:tcPr>
          <w:p w:rsidR="00D161E8" w:rsidRDefault="00D161E8" w:rsidP="005C1DD0">
            <w:pPr>
              <w:autoSpaceDE w:val="0"/>
              <w:autoSpaceDN w:val="0"/>
              <w:adjustRightInd w:val="0"/>
              <w:jc w:val="center"/>
              <w:rPr>
                <w:szCs w:val="24"/>
              </w:rPr>
            </w:pPr>
            <w:r>
              <w:rPr>
                <w:szCs w:val="24"/>
              </w:rPr>
              <w:t>ALHO</w:t>
            </w:r>
          </w:p>
        </w:tc>
        <w:tc>
          <w:tcPr>
            <w:tcW w:w="1956" w:type="dxa"/>
          </w:tcPr>
          <w:p w:rsidR="00D161E8" w:rsidRDefault="00D161E8" w:rsidP="005C1DD0">
            <w:pPr>
              <w:autoSpaceDE w:val="0"/>
              <w:autoSpaceDN w:val="0"/>
              <w:adjustRightInd w:val="0"/>
              <w:jc w:val="center"/>
              <w:rPr>
                <w:szCs w:val="24"/>
              </w:rPr>
            </w:pPr>
            <w:r>
              <w:rPr>
                <w:szCs w:val="24"/>
              </w:rPr>
              <w:t>KG</w:t>
            </w:r>
          </w:p>
        </w:tc>
        <w:tc>
          <w:tcPr>
            <w:tcW w:w="1956" w:type="dxa"/>
            <w:gridSpan w:val="2"/>
          </w:tcPr>
          <w:p w:rsidR="00D161E8" w:rsidRDefault="00D161E8" w:rsidP="005C1DD0">
            <w:pPr>
              <w:autoSpaceDE w:val="0"/>
              <w:autoSpaceDN w:val="0"/>
              <w:adjustRightInd w:val="0"/>
              <w:jc w:val="center"/>
              <w:rPr>
                <w:szCs w:val="24"/>
              </w:rPr>
            </w:pPr>
            <w:r>
              <w:rPr>
                <w:szCs w:val="24"/>
              </w:rPr>
              <w:t>55</w:t>
            </w:r>
          </w:p>
        </w:tc>
        <w:tc>
          <w:tcPr>
            <w:tcW w:w="1956" w:type="dxa"/>
          </w:tcPr>
          <w:p w:rsidR="00D161E8" w:rsidRDefault="00D161E8" w:rsidP="005C1DD0">
            <w:pPr>
              <w:autoSpaceDE w:val="0"/>
              <w:autoSpaceDN w:val="0"/>
              <w:adjustRightInd w:val="0"/>
              <w:jc w:val="center"/>
              <w:rPr>
                <w:szCs w:val="24"/>
              </w:rPr>
            </w:pPr>
            <w:r>
              <w:rPr>
                <w:szCs w:val="24"/>
              </w:rPr>
              <w:t>19,20</w:t>
            </w:r>
          </w:p>
        </w:tc>
        <w:tc>
          <w:tcPr>
            <w:tcW w:w="1956" w:type="dxa"/>
          </w:tcPr>
          <w:p w:rsidR="00D161E8" w:rsidRDefault="00D161E8" w:rsidP="005C1DD0">
            <w:pPr>
              <w:autoSpaceDE w:val="0"/>
              <w:autoSpaceDN w:val="0"/>
              <w:adjustRightInd w:val="0"/>
              <w:jc w:val="center"/>
              <w:rPr>
                <w:szCs w:val="24"/>
              </w:rPr>
            </w:pPr>
            <w:r>
              <w:rPr>
                <w:szCs w:val="24"/>
              </w:rPr>
              <w:t>1.056,00</w:t>
            </w:r>
          </w:p>
        </w:tc>
      </w:tr>
      <w:tr w:rsidR="00D161E8" w:rsidTr="00D161E8">
        <w:tc>
          <w:tcPr>
            <w:tcW w:w="1955" w:type="dxa"/>
          </w:tcPr>
          <w:p w:rsidR="00D161E8" w:rsidRDefault="00D161E8" w:rsidP="005C1DD0">
            <w:pPr>
              <w:autoSpaceDE w:val="0"/>
              <w:autoSpaceDN w:val="0"/>
              <w:adjustRightInd w:val="0"/>
              <w:jc w:val="center"/>
              <w:rPr>
                <w:szCs w:val="24"/>
              </w:rPr>
            </w:pPr>
            <w:r>
              <w:rPr>
                <w:szCs w:val="24"/>
              </w:rPr>
              <w:t>BANANA</w:t>
            </w:r>
          </w:p>
        </w:tc>
        <w:tc>
          <w:tcPr>
            <w:tcW w:w="1956" w:type="dxa"/>
          </w:tcPr>
          <w:p w:rsidR="00D161E8" w:rsidRDefault="00D161E8" w:rsidP="005C1DD0">
            <w:pPr>
              <w:autoSpaceDE w:val="0"/>
              <w:autoSpaceDN w:val="0"/>
              <w:adjustRightInd w:val="0"/>
              <w:jc w:val="center"/>
              <w:rPr>
                <w:szCs w:val="24"/>
              </w:rPr>
            </w:pPr>
            <w:r>
              <w:rPr>
                <w:szCs w:val="24"/>
              </w:rPr>
              <w:t>KG</w:t>
            </w:r>
          </w:p>
        </w:tc>
        <w:tc>
          <w:tcPr>
            <w:tcW w:w="1956" w:type="dxa"/>
            <w:gridSpan w:val="2"/>
          </w:tcPr>
          <w:p w:rsidR="00D161E8" w:rsidRDefault="00D161E8" w:rsidP="005C1DD0">
            <w:pPr>
              <w:autoSpaceDE w:val="0"/>
              <w:autoSpaceDN w:val="0"/>
              <w:adjustRightInd w:val="0"/>
              <w:jc w:val="center"/>
              <w:rPr>
                <w:szCs w:val="24"/>
              </w:rPr>
            </w:pPr>
            <w:r>
              <w:rPr>
                <w:szCs w:val="24"/>
              </w:rPr>
              <w:t>180</w:t>
            </w:r>
          </w:p>
        </w:tc>
        <w:tc>
          <w:tcPr>
            <w:tcW w:w="1956" w:type="dxa"/>
          </w:tcPr>
          <w:p w:rsidR="00D161E8" w:rsidRDefault="00D161E8" w:rsidP="005C1DD0">
            <w:pPr>
              <w:autoSpaceDE w:val="0"/>
              <w:autoSpaceDN w:val="0"/>
              <w:adjustRightInd w:val="0"/>
              <w:jc w:val="center"/>
              <w:rPr>
                <w:szCs w:val="24"/>
              </w:rPr>
            </w:pPr>
            <w:r>
              <w:rPr>
                <w:szCs w:val="24"/>
              </w:rPr>
              <w:t>2,71</w:t>
            </w:r>
          </w:p>
        </w:tc>
        <w:tc>
          <w:tcPr>
            <w:tcW w:w="1956" w:type="dxa"/>
          </w:tcPr>
          <w:p w:rsidR="00D161E8" w:rsidRDefault="00D161E8" w:rsidP="005C1DD0">
            <w:pPr>
              <w:autoSpaceDE w:val="0"/>
              <w:autoSpaceDN w:val="0"/>
              <w:adjustRightInd w:val="0"/>
              <w:jc w:val="center"/>
              <w:rPr>
                <w:szCs w:val="24"/>
              </w:rPr>
            </w:pPr>
            <w:r>
              <w:rPr>
                <w:szCs w:val="24"/>
              </w:rPr>
              <w:t>487,00</w:t>
            </w:r>
          </w:p>
        </w:tc>
      </w:tr>
      <w:tr w:rsidR="00D161E8" w:rsidTr="00D161E8">
        <w:tc>
          <w:tcPr>
            <w:tcW w:w="1955" w:type="dxa"/>
          </w:tcPr>
          <w:p w:rsidR="00D161E8" w:rsidRDefault="00D161E8" w:rsidP="005C1DD0">
            <w:pPr>
              <w:autoSpaceDE w:val="0"/>
              <w:autoSpaceDN w:val="0"/>
              <w:adjustRightInd w:val="0"/>
              <w:jc w:val="center"/>
              <w:rPr>
                <w:szCs w:val="24"/>
              </w:rPr>
            </w:pPr>
            <w:r>
              <w:rPr>
                <w:szCs w:val="24"/>
              </w:rPr>
              <w:t>CEBOLA</w:t>
            </w:r>
          </w:p>
        </w:tc>
        <w:tc>
          <w:tcPr>
            <w:tcW w:w="1956" w:type="dxa"/>
          </w:tcPr>
          <w:p w:rsidR="00D161E8" w:rsidRDefault="00D161E8" w:rsidP="005C1DD0">
            <w:pPr>
              <w:autoSpaceDE w:val="0"/>
              <w:autoSpaceDN w:val="0"/>
              <w:adjustRightInd w:val="0"/>
              <w:jc w:val="center"/>
              <w:rPr>
                <w:szCs w:val="24"/>
              </w:rPr>
            </w:pPr>
            <w:r>
              <w:rPr>
                <w:szCs w:val="24"/>
              </w:rPr>
              <w:t>KG</w:t>
            </w:r>
          </w:p>
        </w:tc>
        <w:tc>
          <w:tcPr>
            <w:tcW w:w="1956" w:type="dxa"/>
            <w:gridSpan w:val="2"/>
          </w:tcPr>
          <w:p w:rsidR="00D161E8" w:rsidRDefault="00D161E8" w:rsidP="005C1DD0">
            <w:pPr>
              <w:autoSpaceDE w:val="0"/>
              <w:autoSpaceDN w:val="0"/>
              <w:adjustRightInd w:val="0"/>
              <w:jc w:val="center"/>
              <w:rPr>
                <w:szCs w:val="24"/>
              </w:rPr>
            </w:pPr>
            <w:r>
              <w:rPr>
                <w:szCs w:val="24"/>
              </w:rPr>
              <w:t>400</w:t>
            </w:r>
          </w:p>
        </w:tc>
        <w:tc>
          <w:tcPr>
            <w:tcW w:w="1956" w:type="dxa"/>
          </w:tcPr>
          <w:p w:rsidR="00D161E8" w:rsidRDefault="00D161E8" w:rsidP="005C1DD0">
            <w:pPr>
              <w:autoSpaceDE w:val="0"/>
              <w:autoSpaceDN w:val="0"/>
              <w:adjustRightInd w:val="0"/>
              <w:jc w:val="center"/>
              <w:rPr>
                <w:szCs w:val="24"/>
              </w:rPr>
            </w:pPr>
            <w:r>
              <w:rPr>
                <w:szCs w:val="24"/>
              </w:rPr>
              <w:t>5,05</w:t>
            </w:r>
          </w:p>
        </w:tc>
        <w:tc>
          <w:tcPr>
            <w:tcW w:w="1956" w:type="dxa"/>
          </w:tcPr>
          <w:p w:rsidR="00D161E8" w:rsidRDefault="00D161E8" w:rsidP="005C1DD0">
            <w:pPr>
              <w:autoSpaceDE w:val="0"/>
              <w:autoSpaceDN w:val="0"/>
              <w:adjustRightInd w:val="0"/>
              <w:jc w:val="center"/>
              <w:rPr>
                <w:szCs w:val="24"/>
              </w:rPr>
            </w:pPr>
            <w:r>
              <w:rPr>
                <w:szCs w:val="24"/>
              </w:rPr>
              <w:t>2.020,00</w:t>
            </w:r>
          </w:p>
        </w:tc>
      </w:tr>
      <w:tr w:rsidR="00D161E8" w:rsidTr="00D161E8">
        <w:tc>
          <w:tcPr>
            <w:tcW w:w="1955" w:type="dxa"/>
          </w:tcPr>
          <w:p w:rsidR="00D161E8" w:rsidRDefault="00D161E8" w:rsidP="005C1DD0">
            <w:pPr>
              <w:autoSpaceDE w:val="0"/>
              <w:autoSpaceDN w:val="0"/>
              <w:adjustRightInd w:val="0"/>
              <w:jc w:val="center"/>
              <w:rPr>
                <w:szCs w:val="24"/>
              </w:rPr>
            </w:pPr>
            <w:r>
              <w:rPr>
                <w:szCs w:val="24"/>
              </w:rPr>
              <w:t>CENOURA</w:t>
            </w:r>
          </w:p>
        </w:tc>
        <w:tc>
          <w:tcPr>
            <w:tcW w:w="1956" w:type="dxa"/>
          </w:tcPr>
          <w:p w:rsidR="00D161E8" w:rsidRDefault="00D161E8" w:rsidP="005C1DD0">
            <w:pPr>
              <w:autoSpaceDE w:val="0"/>
              <w:autoSpaceDN w:val="0"/>
              <w:adjustRightInd w:val="0"/>
              <w:jc w:val="center"/>
              <w:rPr>
                <w:szCs w:val="24"/>
              </w:rPr>
            </w:pPr>
            <w:r>
              <w:rPr>
                <w:szCs w:val="24"/>
              </w:rPr>
              <w:t>KG</w:t>
            </w:r>
          </w:p>
        </w:tc>
        <w:tc>
          <w:tcPr>
            <w:tcW w:w="1956" w:type="dxa"/>
            <w:gridSpan w:val="2"/>
          </w:tcPr>
          <w:p w:rsidR="00D161E8" w:rsidRDefault="00D161E8" w:rsidP="005C1DD0">
            <w:pPr>
              <w:autoSpaceDE w:val="0"/>
              <w:autoSpaceDN w:val="0"/>
              <w:adjustRightInd w:val="0"/>
              <w:jc w:val="center"/>
              <w:rPr>
                <w:szCs w:val="24"/>
              </w:rPr>
            </w:pPr>
            <w:r>
              <w:rPr>
                <w:szCs w:val="24"/>
              </w:rPr>
              <w:t>906</w:t>
            </w:r>
          </w:p>
        </w:tc>
        <w:tc>
          <w:tcPr>
            <w:tcW w:w="1956" w:type="dxa"/>
          </w:tcPr>
          <w:p w:rsidR="00D161E8" w:rsidRDefault="00D161E8" w:rsidP="005C1DD0">
            <w:pPr>
              <w:autoSpaceDE w:val="0"/>
              <w:autoSpaceDN w:val="0"/>
              <w:adjustRightInd w:val="0"/>
              <w:jc w:val="center"/>
              <w:rPr>
                <w:szCs w:val="24"/>
              </w:rPr>
            </w:pPr>
            <w:r>
              <w:rPr>
                <w:szCs w:val="24"/>
              </w:rPr>
              <w:t>3,41</w:t>
            </w:r>
          </w:p>
        </w:tc>
        <w:tc>
          <w:tcPr>
            <w:tcW w:w="1956" w:type="dxa"/>
          </w:tcPr>
          <w:p w:rsidR="00D161E8" w:rsidRDefault="00D161E8" w:rsidP="005C1DD0">
            <w:pPr>
              <w:autoSpaceDE w:val="0"/>
              <w:autoSpaceDN w:val="0"/>
              <w:adjustRightInd w:val="0"/>
              <w:jc w:val="center"/>
              <w:rPr>
                <w:szCs w:val="24"/>
              </w:rPr>
            </w:pPr>
            <w:r>
              <w:rPr>
                <w:szCs w:val="24"/>
              </w:rPr>
              <w:t>3.089,46</w:t>
            </w:r>
          </w:p>
        </w:tc>
      </w:tr>
      <w:tr w:rsidR="00D161E8" w:rsidTr="00D161E8">
        <w:tc>
          <w:tcPr>
            <w:tcW w:w="1955" w:type="dxa"/>
          </w:tcPr>
          <w:p w:rsidR="00D161E8" w:rsidRDefault="00D161E8" w:rsidP="005C1DD0">
            <w:pPr>
              <w:autoSpaceDE w:val="0"/>
              <w:autoSpaceDN w:val="0"/>
              <w:adjustRightInd w:val="0"/>
              <w:jc w:val="center"/>
              <w:rPr>
                <w:szCs w:val="24"/>
              </w:rPr>
            </w:pPr>
            <w:r>
              <w:rPr>
                <w:szCs w:val="24"/>
              </w:rPr>
              <w:t>REPOLHO</w:t>
            </w:r>
          </w:p>
        </w:tc>
        <w:tc>
          <w:tcPr>
            <w:tcW w:w="1956" w:type="dxa"/>
          </w:tcPr>
          <w:p w:rsidR="00D161E8" w:rsidRDefault="00D161E8" w:rsidP="005C1DD0">
            <w:pPr>
              <w:autoSpaceDE w:val="0"/>
              <w:autoSpaceDN w:val="0"/>
              <w:adjustRightInd w:val="0"/>
              <w:jc w:val="center"/>
              <w:rPr>
                <w:szCs w:val="24"/>
              </w:rPr>
            </w:pPr>
            <w:r>
              <w:rPr>
                <w:szCs w:val="24"/>
              </w:rPr>
              <w:t>KG</w:t>
            </w:r>
          </w:p>
        </w:tc>
        <w:tc>
          <w:tcPr>
            <w:tcW w:w="1956" w:type="dxa"/>
            <w:gridSpan w:val="2"/>
          </w:tcPr>
          <w:p w:rsidR="00D161E8" w:rsidRDefault="00D161E8" w:rsidP="005C1DD0">
            <w:pPr>
              <w:autoSpaceDE w:val="0"/>
              <w:autoSpaceDN w:val="0"/>
              <w:adjustRightInd w:val="0"/>
              <w:jc w:val="center"/>
              <w:rPr>
                <w:szCs w:val="24"/>
              </w:rPr>
            </w:pPr>
            <w:r>
              <w:rPr>
                <w:szCs w:val="24"/>
              </w:rPr>
              <w:t>1.100</w:t>
            </w:r>
          </w:p>
        </w:tc>
        <w:tc>
          <w:tcPr>
            <w:tcW w:w="1956" w:type="dxa"/>
          </w:tcPr>
          <w:p w:rsidR="00D161E8" w:rsidRDefault="00D161E8" w:rsidP="005C1DD0">
            <w:pPr>
              <w:autoSpaceDE w:val="0"/>
              <w:autoSpaceDN w:val="0"/>
              <w:adjustRightInd w:val="0"/>
              <w:jc w:val="center"/>
              <w:rPr>
                <w:szCs w:val="24"/>
              </w:rPr>
            </w:pPr>
            <w:r>
              <w:rPr>
                <w:szCs w:val="24"/>
              </w:rPr>
              <w:t>2,80</w:t>
            </w:r>
          </w:p>
        </w:tc>
        <w:tc>
          <w:tcPr>
            <w:tcW w:w="1956" w:type="dxa"/>
          </w:tcPr>
          <w:p w:rsidR="00D161E8" w:rsidRDefault="00D161E8" w:rsidP="005C1DD0">
            <w:pPr>
              <w:autoSpaceDE w:val="0"/>
              <w:autoSpaceDN w:val="0"/>
              <w:adjustRightInd w:val="0"/>
              <w:jc w:val="center"/>
              <w:rPr>
                <w:szCs w:val="24"/>
              </w:rPr>
            </w:pPr>
            <w:r>
              <w:rPr>
                <w:szCs w:val="24"/>
              </w:rPr>
              <w:t>3.080,00</w:t>
            </w:r>
          </w:p>
        </w:tc>
      </w:tr>
      <w:tr w:rsidR="00D161E8" w:rsidTr="00D161E8">
        <w:tc>
          <w:tcPr>
            <w:tcW w:w="1955" w:type="dxa"/>
          </w:tcPr>
          <w:p w:rsidR="00D161E8" w:rsidRDefault="00D161E8" w:rsidP="005C1DD0">
            <w:pPr>
              <w:autoSpaceDE w:val="0"/>
              <w:autoSpaceDN w:val="0"/>
              <w:adjustRightInd w:val="0"/>
              <w:jc w:val="center"/>
              <w:rPr>
                <w:szCs w:val="24"/>
              </w:rPr>
            </w:pPr>
            <w:r>
              <w:rPr>
                <w:szCs w:val="24"/>
              </w:rPr>
              <w:t>RÚCULA</w:t>
            </w:r>
          </w:p>
        </w:tc>
        <w:tc>
          <w:tcPr>
            <w:tcW w:w="1956" w:type="dxa"/>
          </w:tcPr>
          <w:p w:rsidR="00D161E8" w:rsidRDefault="00D161E8" w:rsidP="005C1DD0">
            <w:pPr>
              <w:autoSpaceDE w:val="0"/>
              <w:autoSpaceDN w:val="0"/>
              <w:adjustRightInd w:val="0"/>
              <w:jc w:val="center"/>
              <w:rPr>
                <w:szCs w:val="24"/>
              </w:rPr>
            </w:pPr>
            <w:r>
              <w:rPr>
                <w:szCs w:val="24"/>
              </w:rPr>
              <w:t>MAÇO</w:t>
            </w:r>
          </w:p>
        </w:tc>
        <w:tc>
          <w:tcPr>
            <w:tcW w:w="1956" w:type="dxa"/>
            <w:gridSpan w:val="2"/>
          </w:tcPr>
          <w:p w:rsidR="00D161E8" w:rsidRDefault="00D161E8" w:rsidP="005C1DD0">
            <w:pPr>
              <w:autoSpaceDE w:val="0"/>
              <w:autoSpaceDN w:val="0"/>
              <w:adjustRightInd w:val="0"/>
              <w:jc w:val="center"/>
              <w:rPr>
                <w:szCs w:val="24"/>
              </w:rPr>
            </w:pPr>
            <w:r>
              <w:rPr>
                <w:szCs w:val="24"/>
              </w:rPr>
              <w:t>750</w:t>
            </w:r>
          </w:p>
        </w:tc>
        <w:tc>
          <w:tcPr>
            <w:tcW w:w="1956" w:type="dxa"/>
          </w:tcPr>
          <w:p w:rsidR="00D161E8" w:rsidRDefault="00D161E8" w:rsidP="005C1DD0">
            <w:pPr>
              <w:autoSpaceDE w:val="0"/>
              <w:autoSpaceDN w:val="0"/>
              <w:adjustRightInd w:val="0"/>
              <w:jc w:val="center"/>
              <w:rPr>
                <w:szCs w:val="24"/>
              </w:rPr>
            </w:pPr>
            <w:r>
              <w:rPr>
                <w:szCs w:val="24"/>
              </w:rPr>
              <w:t>2,33</w:t>
            </w:r>
          </w:p>
        </w:tc>
        <w:tc>
          <w:tcPr>
            <w:tcW w:w="1956" w:type="dxa"/>
          </w:tcPr>
          <w:p w:rsidR="00D161E8" w:rsidRDefault="00D161E8" w:rsidP="005C1DD0">
            <w:pPr>
              <w:autoSpaceDE w:val="0"/>
              <w:autoSpaceDN w:val="0"/>
              <w:adjustRightInd w:val="0"/>
              <w:jc w:val="center"/>
              <w:rPr>
                <w:szCs w:val="24"/>
              </w:rPr>
            </w:pPr>
            <w:r>
              <w:rPr>
                <w:szCs w:val="24"/>
              </w:rPr>
              <w:t>1.747,50</w:t>
            </w:r>
          </w:p>
        </w:tc>
      </w:tr>
      <w:tr w:rsidR="00D161E8" w:rsidTr="00D161E8">
        <w:tc>
          <w:tcPr>
            <w:tcW w:w="1955" w:type="dxa"/>
          </w:tcPr>
          <w:p w:rsidR="00D161E8" w:rsidRDefault="00D161E8" w:rsidP="005C1DD0">
            <w:pPr>
              <w:autoSpaceDE w:val="0"/>
              <w:autoSpaceDN w:val="0"/>
              <w:adjustRightInd w:val="0"/>
              <w:jc w:val="center"/>
              <w:rPr>
                <w:szCs w:val="24"/>
              </w:rPr>
            </w:pPr>
            <w:r>
              <w:rPr>
                <w:szCs w:val="24"/>
              </w:rPr>
              <w:t>TOMATE</w:t>
            </w:r>
          </w:p>
        </w:tc>
        <w:tc>
          <w:tcPr>
            <w:tcW w:w="1956" w:type="dxa"/>
          </w:tcPr>
          <w:p w:rsidR="00D161E8" w:rsidRDefault="00D161E8" w:rsidP="005C1DD0">
            <w:pPr>
              <w:autoSpaceDE w:val="0"/>
              <w:autoSpaceDN w:val="0"/>
              <w:adjustRightInd w:val="0"/>
              <w:jc w:val="center"/>
              <w:rPr>
                <w:szCs w:val="24"/>
              </w:rPr>
            </w:pPr>
            <w:r>
              <w:rPr>
                <w:szCs w:val="24"/>
              </w:rPr>
              <w:t>KG</w:t>
            </w:r>
          </w:p>
        </w:tc>
        <w:tc>
          <w:tcPr>
            <w:tcW w:w="1956" w:type="dxa"/>
            <w:gridSpan w:val="2"/>
          </w:tcPr>
          <w:p w:rsidR="00D161E8" w:rsidRDefault="00D161E8" w:rsidP="005C1DD0">
            <w:pPr>
              <w:autoSpaceDE w:val="0"/>
              <w:autoSpaceDN w:val="0"/>
              <w:adjustRightInd w:val="0"/>
              <w:jc w:val="center"/>
              <w:rPr>
                <w:szCs w:val="24"/>
              </w:rPr>
            </w:pPr>
            <w:r>
              <w:rPr>
                <w:szCs w:val="24"/>
              </w:rPr>
              <w:t>2.085</w:t>
            </w:r>
          </w:p>
        </w:tc>
        <w:tc>
          <w:tcPr>
            <w:tcW w:w="1956" w:type="dxa"/>
          </w:tcPr>
          <w:p w:rsidR="00D161E8" w:rsidRDefault="00D161E8" w:rsidP="005C1DD0">
            <w:pPr>
              <w:autoSpaceDE w:val="0"/>
              <w:autoSpaceDN w:val="0"/>
              <w:adjustRightInd w:val="0"/>
              <w:jc w:val="center"/>
              <w:rPr>
                <w:szCs w:val="24"/>
              </w:rPr>
            </w:pPr>
            <w:r>
              <w:rPr>
                <w:szCs w:val="24"/>
              </w:rPr>
              <w:t>4,08</w:t>
            </w:r>
          </w:p>
        </w:tc>
        <w:tc>
          <w:tcPr>
            <w:tcW w:w="1956" w:type="dxa"/>
          </w:tcPr>
          <w:p w:rsidR="00D161E8" w:rsidRDefault="00D161E8" w:rsidP="005C1DD0">
            <w:pPr>
              <w:autoSpaceDE w:val="0"/>
              <w:autoSpaceDN w:val="0"/>
              <w:adjustRightInd w:val="0"/>
              <w:jc w:val="center"/>
              <w:rPr>
                <w:szCs w:val="24"/>
              </w:rPr>
            </w:pPr>
            <w:r>
              <w:rPr>
                <w:szCs w:val="24"/>
              </w:rPr>
              <w:t>8.506,80</w:t>
            </w:r>
          </w:p>
        </w:tc>
      </w:tr>
      <w:tr w:rsidR="00D161E8" w:rsidTr="00D161E8">
        <w:tc>
          <w:tcPr>
            <w:tcW w:w="4889" w:type="dxa"/>
            <w:gridSpan w:val="3"/>
          </w:tcPr>
          <w:p w:rsidR="00D161E8" w:rsidRPr="00D161E8" w:rsidRDefault="00D161E8" w:rsidP="005C1DD0">
            <w:pPr>
              <w:autoSpaceDE w:val="0"/>
              <w:autoSpaceDN w:val="0"/>
              <w:adjustRightInd w:val="0"/>
              <w:jc w:val="center"/>
              <w:rPr>
                <w:b/>
                <w:szCs w:val="24"/>
              </w:rPr>
            </w:pPr>
            <w:r w:rsidRPr="00D161E8">
              <w:rPr>
                <w:b/>
                <w:szCs w:val="24"/>
              </w:rPr>
              <w:t>SOMA TOTAL</w:t>
            </w:r>
          </w:p>
        </w:tc>
        <w:tc>
          <w:tcPr>
            <w:tcW w:w="4890" w:type="dxa"/>
            <w:gridSpan w:val="3"/>
          </w:tcPr>
          <w:p w:rsidR="00D161E8" w:rsidRPr="00D161E8" w:rsidRDefault="00D161E8" w:rsidP="005C1DD0">
            <w:pPr>
              <w:autoSpaceDE w:val="0"/>
              <w:autoSpaceDN w:val="0"/>
              <w:adjustRightInd w:val="0"/>
              <w:jc w:val="center"/>
              <w:rPr>
                <w:b/>
                <w:szCs w:val="24"/>
              </w:rPr>
            </w:pPr>
            <w:r w:rsidRPr="00D161E8">
              <w:rPr>
                <w:b/>
                <w:szCs w:val="24"/>
              </w:rPr>
              <w:t>R$ 19.987,56</w:t>
            </w:r>
          </w:p>
        </w:tc>
      </w:tr>
    </w:tbl>
    <w:p w:rsidR="005C1DD0" w:rsidRPr="001D2EDB" w:rsidRDefault="005C1DD0" w:rsidP="005C1DD0">
      <w:pPr>
        <w:autoSpaceDE w:val="0"/>
        <w:autoSpaceDN w:val="0"/>
        <w:adjustRightInd w:val="0"/>
        <w:jc w:val="center"/>
        <w:rPr>
          <w:szCs w:val="24"/>
        </w:rPr>
      </w:pPr>
    </w:p>
    <w:p w:rsidR="005C1DD0" w:rsidRPr="001D2EDB" w:rsidRDefault="005C1DD0" w:rsidP="005C1DD0">
      <w:pPr>
        <w:rPr>
          <w:b/>
          <w:bCs/>
          <w:color w:val="000000"/>
          <w:szCs w:val="24"/>
        </w:rPr>
      </w:pPr>
      <w:r w:rsidRPr="001D2EDB">
        <w:rPr>
          <w:b/>
          <w:bCs/>
          <w:color w:val="000000"/>
          <w:szCs w:val="24"/>
        </w:rPr>
        <w:t>Especificação e Quantidade de Produtos Rurais</w:t>
      </w:r>
    </w:p>
    <w:p w:rsidR="005C1DD0" w:rsidRPr="001D2EDB" w:rsidRDefault="005C1DD0" w:rsidP="005C1DD0">
      <w:pPr>
        <w:rPr>
          <w:szCs w:val="24"/>
        </w:rPr>
      </w:pPr>
    </w:p>
    <w:p w:rsidR="005C1DD0" w:rsidRPr="001D2EDB" w:rsidRDefault="005C1DD0" w:rsidP="005C1DD0">
      <w:pPr>
        <w:autoSpaceDE w:val="0"/>
        <w:autoSpaceDN w:val="0"/>
        <w:adjustRightInd w:val="0"/>
        <w:jc w:val="both"/>
        <w:rPr>
          <w:szCs w:val="24"/>
        </w:rPr>
      </w:pPr>
      <w:r w:rsidRPr="001D2EDB">
        <w:rPr>
          <w:szCs w:val="24"/>
        </w:rPr>
        <w:t>7.2. No valor contratado estão incluídas as despesas com fret</w:t>
      </w:r>
      <w:r w:rsidR="003A696C" w:rsidRPr="001D2EDB">
        <w:rPr>
          <w:szCs w:val="24"/>
        </w:rPr>
        <w:t>e, recursos humanos e materiais</w:t>
      </w:r>
      <w:r w:rsidRPr="001D2EDB">
        <w:rPr>
          <w:szCs w:val="24"/>
        </w:rPr>
        <w:t xml:space="preserve">, assim como os encargos </w:t>
      </w:r>
      <w:r w:rsidR="00D55FE9" w:rsidRPr="001D2EDB">
        <w:rPr>
          <w:szCs w:val="24"/>
        </w:rPr>
        <w:t>fiscais,</w:t>
      </w:r>
      <w:r w:rsidRPr="001D2EDB">
        <w:rPr>
          <w:szCs w:val="24"/>
        </w:rPr>
        <w:t xml:space="preserve"> sociais, comercia</w:t>
      </w:r>
      <w:r w:rsidR="00DA05B4" w:rsidRPr="001D2EDB">
        <w:rPr>
          <w:szCs w:val="24"/>
        </w:rPr>
        <w:t>i</w:t>
      </w:r>
      <w:r w:rsidRPr="001D2EDB">
        <w:rPr>
          <w:szCs w:val="24"/>
        </w:rPr>
        <w:t>s, trabalhistas e previdenciários e quaisquer outras despesas necessárias ao cumprimento das obrigações decorrentes do presente contrato.</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iCs/>
          <w:szCs w:val="24"/>
        </w:rPr>
      </w:pPr>
      <w:r w:rsidRPr="001D2EDB">
        <w:rPr>
          <w:szCs w:val="24"/>
        </w:rPr>
        <w:t xml:space="preserve">7.3. </w:t>
      </w:r>
      <w:r w:rsidRPr="001D2EDB">
        <w:rPr>
          <w:iCs/>
          <w:szCs w:val="24"/>
        </w:rPr>
        <w:t>Fica ressalvada a possibilidade de alteração dos preços, caso ocorra o desequilíbrio econômico financeiro do Contrato, conforme disposto no Art. 65, alínea “d” da Lei Federal nº. 8.666/93.</w:t>
      </w:r>
    </w:p>
    <w:p w:rsidR="005C1DD0" w:rsidRPr="001D2EDB" w:rsidRDefault="005C1DD0" w:rsidP="005C1DD0">
      <w:pPr>
        <w:autoSpaceDE w:val="0"/>
        <w:autoSpaceDN w:val="0"/>
        <w:adjustRightInd w:val="0"/>
        <w:jc w:val="both"/>
        <w:rPr>
          <w:iCs/>
          <w:szCs w:val="24"/>
        </w:rPr>
      </w:pPr>
    </w:p>
    <w:p w:rsidR="005C1DD0" w:rsidRPr="001D2EDB" w:rsidRDefault="005C1DD0" w:rsidP="005C1DD0">
      <w:pPr>
        <w:autoSpaceDE w:val="0"/>
        <w:autoSpaceDN w:val="0"/>
        <w:adjustRightInd w:val="0"/>
        <w:jc w:val="both"/>
        <w:rPr>
          <w:iCs/>
          <w:szCs w:val="24"/>
        </w:rPr>
      </w:pPr>
      <w:r w:rsidRPr="001D2EDB">
        <w:rPr>
          <w:szCs w:val="24"/>
        </w:rPr>
        <w:t xml:space="preserve">7.4. </w:t>
      </w:r>
      <w:r w:rsidRPr="001D2EDB">
        <w:rPr>
          <w:iCs/>
          <w:szCs w:val="24"/>
        </w:rPr>
        <w:t>Caso ocorra à variação nos preços, a contratada deverá solicitar formalmente a CONTRATANTE, devidamente acompanhada de documentos que comprovem a procedência do pedido.</w:t>
      </w:r>
    </w:p>
    <w:p w:rsidR="005C1DD0" w:rsidRPr="001D2EDB" w:rsidRDefault="005C1DD0" w:rsidP="005C1DD0">
      <w:pPr>
        <w:jc w:val="both"/>
        <w:rPr>
          <w:iCs/>
          <w:szCs w:val="24"/>
        </w:rPr>
      </w:pPr>
    </w:p>
    <w:p w:rsidR="005C1DD0" w:rsidRPr="001D2EDB" w:rsidRDefault="005C1DD0" w:rsidP="005C1DD0">
      <w:pPr>
        <w:autoSpaceDE w:val="0"/>
        <w:autoSpaceDN w:val="0"/>
        <w:adjustRightInd w:val="0"/>
        <w:rPr>
          <w:b/>
          <w:bCs/>
          <w:szCs w:val="24"/>
        </w:rPr>
      </w:pPr>
      <w:r w:rsidRPr="001D2EDB">
        <w:rPr>
          <w:b/>
          <w:bCs/>
          <w:szCs w:val="24"/>
        </w:rPr>
        <w:t>CLÁUSULA OITAVA: DA DOTAÇÃO ORÇAMENTÁRIA</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8.1. As despesas decorrentes do presente contrato correrão à conta da seguinte dotação orçamentária:</w:t>
      </w:r>
    </w:p>
    <w:tbl>
      <w:tblPr>
        <w:tblW w:w="9460" w:type="dxa"/>
        <w:tblInd w:w="55" w:type="dxa"/>
        <w:tblCellMar>
          <w:left w:w="70" w:type="dxa"/>
          <w:right w:w="70" w:type="dxa"/>
        </w:tblCellMar>
        <w:tblLook w:val="04A0" w:firstRow="1" w:lastRow="0" w:firstColumn="1" w:lastColumn="0" w:noHBand="0" w:noVBand="1"/>
      </w:tblPr>
      <w:tblGrid>
        <w:gridCol w:w="9460"/>
      </w:tblGrid>
      <w:tr w:rsidR="00084211" w:rsidRPr="00084211" w:rsidTr="00084211">
        <w:trPr>
          <w:trHeight w:val="1980"/>
        </w:trPr>
        <w:tc>
          <w:tcPr>
            <w:tcW w:w="9460" w:type="dxa"/>
            <w:tcBorders>
              <w:top w:val="nil"/>
              <w:left w:val="nil"/>
              <w:bottom w:val="nil"/>
              <w:right w:val="nil"/>
            </w:tcBorders>
            <w:shd w:val="clear" w:color="auto" w:fill="auto"/>
            <w:vAlign w:val="center"/>
            <w:hideMark/>
          </w:tcPr>
          <w:p w:rsidR="00084211" w:rsidRPr="00084211" w:rsidRDefault="00084211" w:rsidP="001366D8">
            <w:pPr>
              <w:rPr>
                <w:rFonts w:ascii="Verdana" w:hAnsi="Verdana" w:cs="Arial"/>
                <w:color w:val="000000"/>
                <w:sz w:val="20"/>
              </w:rPr>
            </w:pPr>
            <w:proofErr w:type="gramStart"/>
            <w:r w:rsidRPr="00084211">
              <w:rPr>
                <w:rFonts w:ascii="Verdana" w:hAnsi="Verdana" w:cs="Arial"/>
                <w:color w:val="000000"/>
                <w:sz w:val="20"/>
              </w:rPr>
              <w:lastRenderedPageBreak/>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12.361.0400.2-103  PROGRAMA NACIONAL DE ALIMENTAÇÃO ESCOLAR</w:t>
            </w:r>
            <w:r w:rsidRPr="00084211">
              <w:rPr>
                <w:rFonts w:ascii="Verdana" w:hAnsi="Verdana" w:cs="Arial"/>
                <w:color w:val="000000"/>
                <w:sz w:val="20"/>
              </w:rPr>
              <w:br/>
              <w:t>3.3.90.30.00  MATERIAL DE CONSUMO</w:t>
            </w:r>
            <w:r w:rsidRPr="00084211">
              <w:rPr>
                <w:rFonts w:ascii="Verdana" w:hAnsi="Verdana" w:cs="Arial"/>
                <w:color w:val="000000"/>
                <w:sz w:val="20"/>
              </w:rPr>
              <w:br/>
              <w:t>FONTE: 00.01.0015.000051     /     FICHA: 053</w:t>
            </w:r>
            <w:r w:rsidRPr="00084211">
              <w:rPr>
                <w:rFonts w:ascii="Verdana" w:hAnsi="Verdana" w:cs="Arial"/>
                <w:color w:val="000000"/>
                <w:sz w:val="20"/>
              </w:rPr>
              <w:br/>
              <w:t xml:space="preserve">R$ </w:t>
            </w:r>
            <w:r w:rsidR="001366D8">
              <w:rPr>
                <w:rFonts w:ascii="Verdana" w:hAnsi="Verdana" w:cs="Arial"/>
                <w:color w:val="000000"/>
                <w:sz w:val="20"/>
              </w:rPr>
              <w:t>6.075.63</w:t>
            </w:r>
            <w:r w:rsidRPr="00084211">
              <w:rPr>
                <w:rFonts w:ascii="Verdana" w:hAnsi="Verdana" w:cs="Arial"/>
                <w:color w:val="000000"/>
                <w:sz w:val="20"/>
              </w:rPr>
              <w:t xml:space="preserve"> (seis mil e </w:t>
            </w:r>
            <w:r w:rsidR="001366D8">
              <w:rPr>
                <w:rFonts w:ascii="Verdana" w:hAnsi="Verdana" w:cs="Arial"/>
                <w:color w:val="000000"/>
                <w:sz w:val="20"/>
              </w:rPr>
              <w:t>setenta e cinco</w:t>
            </w:r>
            <w:r w:rsidRPr="00084211">
              <w:rPr>
                <w:rFonts w:ascii="Verdana" w:hAnsi="Verdana" w:cs="Arial"/>
                <w:color w:val="000000"/>
                <w:sz w:val="20"/>
              </w:rPr>
              <w:t xml:space="preserve"> reais e </w:t>
            </w:r>
            <w:r w:rsidR="001366D8">
              <w:rPr>
                <w:rFonts w:ascii="Verdana" w:hAnsi="Verdana" w:cs="Arial"/>
                <w:color w:val="000000"/>
                <w:sz w:val="20"/>
              </w:rPr>
              <w:t>sessenta e três</w:t>
            </w:r>
            <w:r w:rsidRPr="00084211">
              <w:rPr>
                <w:rFonts w:ascii="Verdana" w:hAnsi="Verdana" w:cs="Arial"/>
                <w:color w:val="000000"/>
                <w:sz w:val="20"/>
              </w:rPr>
              <w:t xml:space="preserve"> centavos)</w:t>
            </w: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084211" w:rsidRPr="00084211" w:rsidRDefault="00084211" w:rsidP="001366D8">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12.361.0400.2-151  PROGRAMA NACIONAL DE ALIMENTAÇÃO ESCOLAR - INDÍGENA</w:t>
            </w:r>
            <w:r w:rsidRPr="00084211">
              <w:rPr>
                <w:rFonts w:ascii="Verdana" w:hAnsi="Verdana" w:cs="Arial"/>
                <w:color w:val="000000"/>
                <w:sz w:val="20"/>
              </w:rPr>
              <w:br/>
              <w:t>3.3.90.30.00  MATERIAL DE CONSUMO</w:t>
            </w:r>
            <w:r w:rsidRPr="00084211">
              <w:rPr>
                <w:rFonts w:ascii="Verdana" w:hAnsi="Verdana" w:cs="Arial"/>
                <w:color w:val="000000"/>
                <w:sz w:val="20"/>
              </w:rPr>
              <w:br/>
              <w:t>FONTE: 00.01.0015.000049     /     FICHA: 116</w:t>
            </w:r>
            <w:r w:rsidRPr="00084211">
              <w:rPr>
                <w:rFonts w:ascii="Verdana" w:hAnsi="Verdana" w:cs="Arial"/>
                <w:color w:val="000000"/>
                <w:sz w:val="20"/>
              </w:rPr>
              <w:br/>
              <w:t xml:space="preserve">R$ </w:t>
            </w:r>
            <w:r w:rsidR="001366D8">
              <w:rPr>
                <w:rFonts w:ascii="Verdana" w:hAnsi="Verdana" w:cs="Arial"/>
                <w:color w:val="000000"/>
                <w:sz w:val="20"/>
              </w:rPr>
              <w:t>3.372,42</w:t>
            </w:r>
            <w:r w:rsidRPr="00084211">
              <w:rPr>
                <w:rFonts w:ascii="Verdana" w:hAnsi="Verdana" w:cs="Arial"/>
                <w:color w:val="000000"/>
                <w:sz w:val="20"/>
              </w:rPr>
              <w:t xml:space="preserve"> (</w:t>
            </w:r>
            <w:r w:rsidR="001366D8">
              <w:rPr>
                <w:rFonts w:ascii="Verdana" w:hAnsi="Verdana" w:cs="Arial"/>
                <w:color w:val="000000"/>
                <w:sz w:val="20"/>
              </w:rPr>
              <w:t>três</w:t>
            </w:r>
            <w:r w:rsidRPr="00084211">
              <w:rPr>
                <w:rFonts w:ascii="Verdana" w:hAnsi="Verdana" w:cs="Arial"/>
                <w:color w:val="000000"/>
                <w:sz w:val="20"/>
              </w:rPr>
              <w:t xml:space="preserve"> mil e </w:t>
            </w:r>
            <w:r w:rsidR="001366D8">
              <w:rPr>
                <w:rFonts w:ascii="Verdana" w:hAnsi="Verdana" w:cs="Arial"/>
                <w:color w:val="000000"/>
                <w:sz w:val="20"/>
              </w:rPr>
              <w:t xml:space="preserve">trezentos e setenta dois </w:t>
            </w:r>
            <w:r w:rsidRPr="00084211">
              <w:rPr>
                <w:rFonts w:ascii="Verdana" w:hAnsi="Verdana" w:cs="Arial"/>
                <w:color w:val="000000"/>
                <w:sz w:val="20"/>
              </w:rPr>
              <w:t xml:space="preserve"> reais e </w:t>
            </w:r>
            <w:r w:rsidR="001366D8">
              <w:rPr>
                <w:rFonts w:ascii="Verdana" w:hAnsi="Verdana" w:cs="Arial"/>
                <w:color w:val="000000"/>
                <w:sz w:val="20"/>
              </w:rPr>
              <w:t>quarenta</w:t>
            </w:r>
            <w:r w:rsidRPr="00084211">
              <w:rPr>
                <w:rFonts w:ascii="Verdana" w:hAnsi="Verdana" w:cs="Arial"/>
                <w:color w:val="000000"/>
                <w:sz w:val="20"/>
              </w:rPr>
              <w:t xml:space="preserve"> e dois centavos)</w:t>
            </w: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084211" w:rsidRPr="00084211" w:rsidRDefault="00084211" w:rsidP="001366D8">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12.365.0400.2-108  PROGRAMA NACIONAL DE ALIMENTAÇÃO ESCOLAR - ENSINO INFANTIL PRÉ-ESCOLA</w:t>
            </w:r>
            <w:r w:rsidRPr="00084211">
              <w:rPr>
                <w:rFonts w:ascii="Verdana" w:hAnsi="Verdana" w:cs="Arial"/>
                <w:color w:val="000000"/>
                <w:sz w:val="20"/>
              </w:rPr>
              <w:br/>
              <w:t>3.3.90.30.00  MATERIAL DE CONSUMO</w:t>
            </w:r>
            <w:r w:rsidRPr="00084211">
              <w:rPr>
                <w:rFonts w:ascii="Verdana" w:hAnsi="Verdana" w:cs="Arial"/>
                <w:color w:val="000000"/>
                <w:sz w:val="20"/>
              </w:rPr>
              <w:br/>
              <w:t>FONTE: 00.01.0000.000000     /     FICHA: 061</w:t>
            </w:r>
            <w:r w:rsidRPr="00084211">
              <w:rPr>
                <w:rFonts w:ascii="Verdana" w:hAnsi="Verdana" w:cs="Arial"/>
                <w:color w:val="000000"/>
                <w:sz w:val="20"/>
              </w:rPr>
              <w:br/>
              <w:t xml:space="preserve">R$ </w:t>
            </w:r>
            <w:r w:rsidR="001366D8">
              <w:rPr>
                <w:rFonts w:ascii="Verdana" w:hAnsi="Verdana" w:cs="Arial"/>
                <w:color w:val="000000"/>
                <w:sz w:val="20"/>
              </w:rPr>
              <w:t>3.552,29</w:t>
            </w:r>
            <w:r w:rsidRPr="00084211">
              <w:rPr>
                <w:rFonts w:ascii="Verdana" w:hAnsi="Verdana" w:cs="Arial"/>
                <w:color w:val="000000"/>
                <w:sz w:val="20"/>
              </w:rPr>
              <w:t xml:space="preserve"> (</w:t>
            </w:r>
            <w:r w:rsidR="001366D8">
              <w:rPr>
                <w:rFonts w:ascii="Verdana" w:hAnsi="Verdana" w:cs="Arial"/>
                <w:color w:val="000000"/>
                <w:sz w:val="20"/>
              </w:rPr>
              <w:t>três mil quinhentos e cinquenta e dois reais e vinte e nove centavos</w:t>
            </w:r>
            <w:r w:rsidRPr="00084211">
              <w:rPr>
                <w:rFonts w:ascii="Verdana" w:hAnsi="Verdana" w:cs="Arial"/>
                <w:color w:val="000000"/>
                <w:sz w:val="20"/>
              </w:rPr>
              <w:t>)</w:t>
            </w: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1366D8" w:rsidRDefault="001366D8" w:rsidP="00084211">
            <w:pPr>
              <w:rPr>
                <w:rFonts w:ascii="Verdana" w:hAnsi="Verdana" w:cs="Arial"/>
                <w:color w:val="000000"/>
                <w:sz w:val="20"/>
              </w:rPr>
            </w:pPr>
          </w:p>
          <w:p w:rsidR="00084211" w:rsidRPr="00084211" w:rsidRDefault="00084211" w:rsidP="001366D8">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12.365.0400.2-112  PROGRAMA NACIONAL DE ALIMENTAÇÃO ESCOLAR - ENSINO INFANTIL - CRECHE</w:t>
            </w:r>
            <w:r w:rsidRPr="00084211">
              <w:rPr>
                <w:rFonts w:ascii="Verdana" w:hAnsi="Verdana" w:cs="Arial"/>
                <w:color w:val="000000"/>
                <w:sz w:val="20"/>
              </w:rPr>
              <w:br/>
              <w:t>3.3.90.30.00  MATERIAL DE CONSUMO</w:t>
            </w:r>
            <w:r w:rsidRPr="00084211">
              <w:rPr>
                <w:rFonts w:ascii="Verdana" w:hAnsi="Verdana" w:cs="Arial"/>
                <w:color w:val="000000"/>
                <w:sz w:val="20"/>
              </w:rPr>
              <w:br/>
              <w:t>FONTE: 00.01.0015.000051     /     FICHA: 085</w:t>
            </w:r>
            <w:r w:rsidRPr="00084211">
              <w:rPr>
                <w:rFonts w:ascii="Verdana" w:hAnsi="Verdana" w:cs="Arial"/>
                <w:color w:val="000000"/>
                <w:sz w:val="20"/>
              </w:rPr>
              <w:br/>
              <w:t xml:space="preserve">R$ </w:t>
            </w:r>
            <w:r w:rsidR="001366D8">
              <w:rPr>
                <w:rFonts w:ascii="Verdana" w:hAnsi="Verdana" w:cs="Arial"/>
                <w:color w:val="000000"/>
                <w:sz w:val="20"/>
              </w:rPr>
              <w:t>4.316,63</w:t>
            </w:r>
            <w:r w:rsidRPr="00084211">
              <w:rPr>
                <w:rFonts w:ascii="Verdana" w:hAnsi="Verdana" w:cs="Arial"/>
                <w:color w:val="000000"/>
                <w:sz w:val="20"/>
              </w:rPr>
              <w:t xml:space="preserve"> (</w:t>
            </w:r>
            <w:r w:rsidR="001366D8">
              <w:rPr>
                <w:rFonts w:ascii="Verdana" w:hAnsi="Verdana" w:cs="Arial"/>
                <w:color w:val="000000"/>
                <w:sz w:val="20"/>
              </w:rPr>
              <w:t>quatro mil trezentos</w:t>
            </w:r>
            <w:r w:rsidRPr="00084211">
              <w:rPr>
                <w:rFonts w:ascii="Verdana" w:hAnsi="Verdana" w:cs="Arial"/>
                <w:color w:val="000000"/>
                <w:sz w:val="20"/>
              </w:rPr>
              <w:t xml:space="preserve"> e </w:t>
            </w:r>
            <w:r w:rsidR="001366D8">
              <w:rPr>
                <w:rFonts w:ascii="Verdana" w:hAnsi="Verdana" w:cs="Arial"/>
                <w:color w:val="000000"/>
                <w:sz w:val="20"/>
              </w:rPr>
              <w:t>dezesseis reais</w:t>
            </w:r>
            <w:r w:rsidRPr="00084211">
              <w:rPr>
                <w:rFonts w:ascii="Verdana" w:hAnsi="Verdana" w:cs="Arial"/>
                <w:color w:val="000000"/>
                <w:sz w:val="20"/>
              </w:rPr>
              <w:t xml:space="preserve"> e </w:t>
            </w:r>
            <w:r w:rsidR="001366D8">
              <w:rPr>
                <w:rFonts w:ascii="Verdana" w:hAnsi="Verdana" w:cs="Arial"/>
                <w:color w:val="000000"/>
                <w:sz w:val="20"/>
              </w:rPr>
              <w:t>sessenta</w:t>
            </w:r>
            <w:r w:rsidRPr="00084211">
              <w:rPr>
                <w:rFonts w:ascii="Verdana" w:hAnsi="Verdana" w:cs="Arial"/>
                <w:color w:val="000000"/>
                <w:sz w:val="20"/>
              </w:rPr>
              <w:t xml:space="preserve"> e três centavos)</w:t>
            </w: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084211" w:rsidRPr="00084211" w:rsidRDefault="00084211" w:rsidP="00BE5283">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12.366.0400.2-158  PROGRAMA NACIONAL DE ALIMENTAÇÃO ESCOLAR - EJA</w:t>
            </w:r>
            <w:r w:rsidRPr="00084211">
              <w:rPr>
                <w:rFonts w:ascii="Verdana" w:hAnsi="Verdana" w:cs="Arial"/>
                <w:color w:val="000000"/>
                <w:sz w:val="20"/>
              </w:rPr>
              <w:br/>
              <w:t>3.3.90.30.00  MATERIAL DE CONSUMO</w:t>
            </w:r>
            <w:r w:rsidRPr="00084211">
              <w:rPr>
                <w:rFonts w:ascii="Verdana" w:hAnsi="Verdana" w:cs="Arial"/>
                <w:color w:val="000000"/>
                <w:sz w:val="20"/>
              </w:rPr>
              <w:br/>
              <w:t>FONTE: 00.01.0015.000051     /     FICHA: 119</w:t>
            </w:r>
            <w:r w:rsidRPr="00084211">
              <w:rPr>
                <w:rFonts w:ascii="Verdana" w:hAnsi="Verdana" w:cs="Arial"/>
                <w:color w:val="000000"/>
                <w:sz w:val="20"/>
              </w:rPr>
              <w:br/>
              <w:t xml:space="preserve">R$ </w:t>
            </w:r>
            <w:r w:rsidR="00BE5283">
              <w:rPr>
                <w:rFonts w:ascii="Verdana" w:hAnsi="Verdana" w:cs="Arial"/>
                <w:color w:val="000000"/>
                <w:sz w:val="20"/>
              </w:rPr>
              <w:t>1.270,38</w:t>
            </w:r>
            <w:r w:rsidRPr="00084211">
              <w:rPr>
                <w:rFonts w:ascii="Verdana" w:hAnsi="Verdana" w:cs="Arial"/>
                <w:color w:val="000000"/>
                <w:sz w:val="20"/>
              </w:rPr>
              <w:t xml:space="preserve"> (</w:t>
            </w:r>
            <w:r w:rsidR="00BE5283">
              <w:rPr>
                <w:rFonts w:ascii="Verdana" w:hAnsi="Verdana" w:cs="Arial"/>
                <w:color w:val="000000"/>
                <w:sz w:val="20"/>
              </w:rPr>
              <w:t>hum mil duzentos e setenta reais e trinta oito centavos</w:t>
            </w:r>
            <w:r w:rsidRPr="00084211">
              <w:rPr>
                <w:rFonts w:ascii="Verdana" w:hAnsi="Verdana" w:cs="Arial"/>
                <w:color w:val="000000"/>
                <w:sz w:val="20"/>
              </w:rPr>
              <w:t>)</w:t>
            </w: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084211" w:rsidRPr="00084211" w:rsidRDefault="00084211" w:rsidP="001366D8">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12.361.0400.2-103  PROGRAMA NACIONAL DE ALIMENTAÇÃO ESCOLAR</w:t>
            </w:r>
            <w:r w:rsidRPr="00084211">
              <w:rPr>
                <w:rFonts w:ascii="Verdana" w:hAnsi="Verdana" w:cs="Arial"/>
                <w:color w:val="000000"/>
                <w:sz w:val="20"/>
              </w:rPr>
              <w:br/>
              <w:t>3.3.90.30.00  MATERIAL DE CONSUMO</w:t>
            </w:r>
            <w:r w:rsidRPr="00084211">
              <w:rPr>
                <w:rFonts w:ascii="Verdana" w:hAnsi="Verdana" w:cs="Arial"/>
                <w:color w:val="000000"/>
                <w:sz w:val="20"/>
              </w:rPr>
              <w:br/>
              <w:t>FONTE: 00.01.0015.000049     /     FICHA: 054</w:t>
            </w:r>
            <w:r w:rsidRPr="00084211">
              <w:rPr>
                <w:rFonts w:ascii="Verdana" w:hAnsi="Verdana" w:cs="Arial"/>
                <w:color w:val="000000"/>
                <w:sz w:val="20"/>
              </w:rPr>
              <w:br/>
              <w:t xml:space="preserve">R$ </w:t>
            </w:r>
            <w:r w:rsidR="001366D8">
              <w:rPr>
                <w:rFonts w:ascii="Verdana" w:hAnsi="Verdana" w:cs="Arial"/>
                <w:color w:val="000000"/>
                <w:sz w:val="20"/>
              </w:rPr>
              <w:t>458,12</w:t>
            </w:r>
            <w:r w:rsidRPr="00084211">
              <w:rPr>
                <w:rFonts w:ascii="Verdana" w:hAnsi="Verdana" w:cs="Arial"/>
                <w:color w:val="000000"/>
                <w:sz w:val="20"/>
              </w:rPr>
              <w:t xml:space="preserve"> (</w:t>
            </w:r>
            <w:r w:rsidR="001366D8">
              <w:rPr>
                <w:rFonts w:ascii="Verdana" w:hAnsi="Verdana" w:cs="Arial"/>
                <w:color w:val="000000"/>
                <w:sz w:val="20"/>
              </w:rPr>
              <w:t>quatrocentos e cinquenta oito reais e doze centavos</w:t>
            </w:r>
            <w:r w:rsidRPr="00084211">
              <w:rPr>
                <w:rFonts w:ascii="Verdana" w:hAnsi="Verdana" w:cs="Arial"/>
                <w:color w:val="000000"/>
                <w:sz w:val="20"/>
              </w:rPr>
              <w:t>)</w:t>
            </w: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084211" w:rsidRPr="00084211" w:rsidRDefault="00084211" w:rsidP="00BE5283">
            <w:pPr>
              <w:rPr>
                <w:rFonts w:ascii="Verdana" w:hAnsi="Verdana" w:cs="Arial"/>
                <w:color w:val="000000"/>
                <w:sz w:val="20"/>
              </w:rPr>
            </w:pPr>
            <w:proofErr w:type="gramStart"/>
            <w:r w:rsidRPr="00084211">
              <w:rPr>
                <w:rFonts w:ascii="Verdana" w:hAnsi="Verdana" w:cs="Arial"/>
                <w:color w:val="000000"/>
                <w:sz w:val="20"/>
              </w:rPr>
              <w:lastRenderedPageBreak/>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12.361.0400.2-151  PROGRAMA NACIONAL DE ALIMENTAÇÃO ESCOLAR - INDÍGENA</w:t>
            </w:r>
            <w:r w:rsidRPr="00084211">
              <w:rPr>
                <w:rFonts w:ascii="Verdana" w:hAnsi="Verdana" w:cs="Arial"/>
                <w:color w:val="000000"/>
                <w:sz w:val="20"/>
              </w:rPr>
              <w:br/>
              <w:t>3.3.90.30.00  MATERIAL DE CONSUMO</w:t>
            </w:r>
            <w:r w:rsidRPr="00084211">
              <w:rPr>
                <w:rFonts w:ascii="Verdana" w:hAnsi="Verdana" w:cs="Arial"/>
                <w:color w:val="000000"/>
                <w:sz w:val="20"/>
              </w:rPr>
              <w:br/>
              <w:t>FONTE: 00.01.0015.000051     /     FICHA: 117</w:t>
            </w:r>
            <w:r w:rsidRPr="00084211">
              <w:rPr>
                <w:rFonts w:ascii="Verdana" w:hAnsi="Verdana" w:cs="Arial"/>
                <w:color w:val="000000"/>
                <w:sz w:val="20"/>
              </w:rPr>
              <w:br/>
              <w:t xml:space="preserve">R$ </w:t>
            </w:r>
            <w:r w:rsidR="00BE5283">
              <w:rPr>
                <w:rFonts w:ascii="Verdana" w:hAnsi="Verdana" w:cs="Arial"/>
                <w:color w:val="000000"/>
                <w:sz w:val="20"/>
              </w:rPr>
              <w:t>942,09</w:t>
            </w:r>
            <w:r w:rsidRPr="00084211">
              <w:rPr>
                <w:rFonts w:ascii="Verdana" w:hAnsi="Verdana" w:cs="Arial"/>
                <w:color w:val="000000"/>
                <w:sz w:val="20"/>
              </w:rPr>
              <w:t xml:space="preserve"> (</w:t>
            </w:r>
            <w:r w:rsidR="00BE5283">
              <w:rPr>
                <w:rFonts w:ascii="Verdana" w:hAnsi="Verdana" w:cs="Arial"/>
                <w:color w:val="000000"/>
                <w:sz w:val="20"/>
              </w:rPr>
              <w:t>novecentos e quarenta e dois reais e nove centavos</w:t>
            </w:r>
            <w:r w:rsidRPr="00084211">
              <w:rPr>
                <w:rFonts w:ascii="Verdana" w:hAnsi="Verdana" w:cs="Arial"/>
                <w:color w:val="000000"/>
                <w:sz w:val="20"/>
              </w:rPr>
              <w:t>)</w:t>
            </w:r>
          </w:p>
        </w:tc>
      </w:tr>
    </w:tbl>
    <w:p w:rsidR="003A20DC" w:rsidRPr="001D2EDB" w:rsidRDefault="003A20DC" w:rsidP="003A20DC">
      <w:pPr>
        <w:rPr>
          <w:szCs w:val="24"/>
        </w:rPr>
      </w:pPr>
    </w:p>
    <w:p w:rsidR="005C1DD0" w:rsidRPr="001D2EDB" w:rsidRDefault="005C1DD0" w:rsidP="005C1DD0">
      <w:pPr>
        <w:autoSpaceDE w:val="0"/>
        <w:autoSpaceDN w:val="0"/>
        <w:adjustRightInd w:val="0"/>
        <w:jc w:val="both"/>
        <w:rPr>
          <w:szCs w:val="24"/>
        </w:rPr>
      </w:pPr>
      <w:r w:rsidRPr="001D2EDB">
        <w:rPr>
          <w:szCs w:val="24"/>
        </w:rPr>
        <w:t>9.1. O proponente que não cumprir as obrigações assumidas ou os preceitos legais estará sujeito às seguintes penalidades: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9.1.1. </w:t>
      </w:r>
      <w:r w:rsidR="00397111" w:rsidRPr="001D2EDB">
        <w:rPr>
          <w:b/>
          <w:bCs/>
          <w:szCs w:val="24"/>
        </w:rPr>
        <w:t>Advertência</w:t>
      </w:r>
      <w:r w:rsidRPr="001D2EDB">
        <w:rPr>
          <w:szCs w:val="24"/>
        </w:rPr>
        <w:t>;</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9.1.2. </w:t>
      </w:r>
      <w:r w:rsidR="00397111" w:rsidRPr="001D2EDB">
        <w:rPr>
          <w:b/>
          <w:bCs/>
          <w:szCs w:val="24"/>
        </w:rPr>
        <w:t>Suspensão</w:t>
      </w:r>
      <w:r w:rsidRPr="001D2EDB">
        <w:rPr>
          <w:b/>
          <w:bCs/>
          <w:szCs w:val="24"/>
        </w:rPr>
        <w:t xml:space="preserve"> </w:t>
      </w:r>
      <w:r w:rsidRPr="001D2EDB">
        <w:rPr>
          <w:szCs w:val="24"/>
        </w:rPr>
        <w:t xml:space="preserve">do direito de licitar e contratar com o Município de </w:t>
      </w:r>
      <w:r w:rsidR="00783B8E" w:rsidRPr="001D2EDB">
        <w:rPr>
          <w:szCs w:val="24"/>
        </w:rPr>
        <w:t>Coronel Sapucaia</w:t>
      </w:r>
      <w:r w:rsidR="00B60F44" w:rsidRPr="001D2EDB">
        <w:rPr>
          <w:szCs w:val="24"/>
        </w:rPr>
        <w:t xml:space="preserve"> </w:t>
      </w:r>
      <w:r w:rsidRPr="001D2EDB">
        <w:rPr>
          <w:szCs w:val="24"/>
        </w:rPr>
        <w:t>(MS);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szCs w:val="24"/>
        </w:rPr>
        <w:t xml:space="preserve">9.1.3. </w:t>
      </w:r>
      <w:r w:rsidR="00397111" w:rsidRPr="001D2EDB">
        <w:rPr>
          <w:b/>
          <w:bCs/>
          <w:szCs w:val="24"/>
        </w:rPr>
        <w:t>Pagamento</w:t>
      </w:r>
      <w:r w:rsidRPr="001D2EDB">
        <w:rPr>
          <w:b/>
          <w:bCs/>
          <w:szCs w:val="24"/>
        </w:rPr>
        <w:t xml:space="preserve"> de multa: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a) </w:t>
      </w:r>
      <w:r w:rsidRPr="001D2EDB">
        <w:rPr>
          <w:b/>
          <w:bCs/>
          <w:szCs w:val="24"/>
        </w:rPr>
        <w:t xml:space="preserve">Multa moratória </w:t>
      </w:r>
      <w:r w:rsidRPr="001D2EDB">
        <w:rPr>
          <w:szCs w:val="24"/>
        </w:rPr>
        <w:t xml:space="preserve">de </w:t>
      </w:r>
      <w:r w:rsidRPr="001D2EDB">
        <w:rPr>
          <w:b/>
          <w:bCs/>
          <w:szCs w:val="24"/>
        </w:rPr>
        <w:t>0,2% (zero vírgula dois por cento)</w:t>
      </w:r>
      <w:r w:rsidRPr="001D2EDB">
        <w:rPr>
          <w:szCs w:val="24"/>
        </w:rPr>
        <w:t xml:space="preserve">, por dia de atraso, sobre o </w:t>
      </w:r>
      <w:proofErr w:type="gramStart"/>
      <w:r w:rsidRPr="001D2EDB">
        <w:rPr>
          <w:szCs w:val="24"/>
        </w:rPr>
        <w:t>valor</w:t>
      </w:r>
      <w:proofErr w:type="gramEnd"/>
    </w:p>
    <w:p w:rsidR="005C1DD0" w:rsidRPr="001D2EDB" w:rsidRDefault="005C1DD0" w:rsidP="005C1DD0">
      <w:pPr>
        <w:autoSpaceDE w:val="0"/>
        <w:autoSpaceDN w:val="0"/>
        <w:adjustRightInd w:val="0"/>
        <w:jc w:val="both"/>
        <w:rPr>
          <w:szCs w:val="24"/>
        </w:rPr>
      </w:pPr>
      <w:proofErr w:type="gramStart"/>
      <w:r w:rsidRPr="001D2EDB">
        <w:rPr>
          <w:szCs w:val="24"/>
        </w:rPr>
        <w:t>global</w:t>
      </w:r>
      <w:proofErr w:type="gramEnd"/>
      <w:r w:rsidRPr="001D2EDB">
        <w:rPr>
          <w:szCs w:val="24"/>
        </w:rPr>
        <w:t xml:space="preserve"> do contrato ou documento equivalente, quando a contratada, sem justa causa, deixar de cumprir, dentro do prazo estabelecido, as obrigações assumidas, contado da emissão da ordem de fornecimento.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b) A partir do 10º (décimo) dia corrido de atraso, será aplicada a </w:t>
      </w:r>
      <w:r w:rsidRPr="001D2EDB">
        <w:rPr>
          <w:b/>
          <w:bCs/>
          <w:szCs w:val="24"/>
        </w:rPr>
        <w:t xml:space="preserve">multa compensatória </w:t>
      </w:r>
      <w:r w:rsidRPr="001D2EDB">
        <w:rPr>
          <w:szCs w:val="24"/>
        </w:rPr>
        <w:t xml:space="preserve">de </w:t>
      </w:r>
      <w:r w:rsidRPr="001D2EDB">
        <w:rPr>
          <w:b/>
          <w:bCs/>
          <w:szCs w:val="24"/>
        </w:rPr>
        <w:t xml:space="preserve">5% (cinco por cento) </w:t>
      </w:r>
      <w:r w:rsidRPr="001D2EDB">
        <w:rPr>
          <w:szCs w:val="24"/>
        </w:rPr>
        <w:t xml:space="preserve">sobre o valor global do contrato, acrescido da </w:t>
      </w:r>
      <w:r w:rsidRPr="001D2EDB">
        <w:rPr>
          <w:b/>
          <w:bCs/>
          <w:szCs w:val="24"/>
        </w:rPr>
        <w:t xml:space="preserve">multa moratória </w:t>
      </w:r>
      <w:r w:rsidRPr="001D2EDB">
        <w:rPr>
          <w:szCs w:val="24"/>
        </w:rPr>
        <w:t>prevista na letra “a”.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c) A partir do 30º (trigésimo) dia corrido, será aplicada a multa compensatória de </w:t>
      </w:r>
      <w:r w:rsidRPr="001D2EDB">
        <w:rPr>
          <w:b/>
          <w:bCs/>
          <w:szCs w:val="24"/>
        </w:rPr>
        <w:t xml:space="preserve">10% (dez por cento) </w:t>
      </w:r>
      <w:r w:rsidRPr="001D2EDB">
        <w:rPr>
          <w:szCs w:val="24"/>
        </w:rPr>
        <w:t xml:space="preserve">sobre o valor global do contrato, acrescido de multa de mora previsto na letra “a”, limitada a </w:t>
      </w:r>
      <w:r w:rsidRPr="001D2EDB">
        <w:rPr>
          <w:b/>
          <w:bCs/>
          <w:szCs w:val="24"/>
        </w:rPr>
        <w:t xml:space="preserve">20% (vinte por cento) </w:t>
      </w:r>
      <w:r w:rsidRPr="001D2EDB">
        <w:rPr>
          <w:szCs w:val="24"/>
        </w:rPr>
        <w:t>do valor total atualizado do contrato, sem prejuízo das medidas legais cabíveis por perdas e danos, podendo haver rescisão unilateral do contrato com base no art. 77 e ss. da Lei Federal nº. 8.666/93.</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d) Em razão de </w:t>
      </w:r>
      <w:r w:rsidRPr="001D2EDB">
        <w:rPr>
          <w:b/>
          <w:bCs/>
          <w:szCs w:val="24"/>
        </w:rPr>
        <w:t xml:space="preserve">inexecução parcial </w:t>
      </w:r>
      <w:r w:rsidRPr="001D2EDB">
        <w:rPr>
          <w:szCs w:val="24"/>
        </w:rPr>
        <w:t xml:space="preserve">do contrato, da entrega do objeto em desacordo com </w:t>
      </w:r>
      <w:proofErr w:type="gramStart"/>
      <w:r w:rsidRPr="001D2EDB">
        <w:rPr>
          <w:szCs w:val="24"/>
        </w:rPr>
        <w:t>a</w:t>
      </w:r>
      <w:proofErr w:type="gramEnd"/>
    </w:p>
    <w:p w:rsidR="005C1DD0" w:rsidRPr="001D2EDB" w:rsidRDefault="005C1DD0" w:rsidP="005C1DD0">
      <w:pPr>
        <w:autoSpaceDE w:val="0"/>
        <w:autoSpaceDN w:val="0"/>
        <w:adjustRightInd w:val="0"/>
        <w:jc w:val="both"/>
        <w:rPr>
          <w:szCs w:val="24"/>
        </w:rPr>
      </w:pPr>
      <w:proofErr w:type="gramStart"/>
      <w:r w:rsidRPr="001D2EDB">
        <w:rPr>
          <w:szCs w:val="24"/>
        </w:rPr>
        <w:t>amostra</w:t>
      </w:r>
      <w:proofErr w:type="gramEnd"/>
      <w:r w:rsidRPr="001D2EDB">
        <w:rPr>
          <w:szCs w:val="24"/>
        </w:rPr>
        <w:t xml:space="preserve"> que foi previamente aprovada, no curso do cumprimento da obrigação, poderão ser aplicadas as penas de multas já previstas, cumulativamente à pena de suspensão, declaração de inidoneidade e rescisão contratual.</w:t>
      </w:r>
    </w:p>
    <w:p w:rsidR="005C1DD0" w:rsidRPr="001D2EDB" w:rsidRDefault="005C1DD0" w:rsidP="005C1DD0">
      <w:pPr>
        <w:autoSpaceDE w:val="0"/>
        <w:autoSpaceDN w:val="0"/>
        <w:adjustRightInd w:val="0"/>
        <w:jc w:val="both"/>
        <w:rPr>
          <w:szCs w:val="24"/>
        </w:rPr>
      </w:pPr>
      <w:r w:rsidRPr="001D2EDB">
        <w:rPr>
          <w:szCs w:val="24"/>
        </w:rPr>
        <w:t xml:space="preserve">e) Em razão da </w:t>
      </w:r>
      <w:r w:rsidRPr="001D2EDB">
        <w:rPr>
          <w:b/>
          <w:bCs/>
          <w:szCs w:val="24"/>
        </w:rPr>
        <w:t xml:space="preserve">inexecução total </w:t>
      </w:r>
      <w:r w:rsidRPr="001D2EDB">
        <w:rPr>
          <w:szCs w:val="24"/>
        </w:rPr>
        <w:t xml:space="preserve">da entrega do objeto ou da entrega do objeto em desacordo com a amostra que foi previamente aprovada, poderá ser aplicada pena de multa de </w:t>
      </w:r>
      <w:r w:rsidRPr="001D2EDB">
        <w:rPr>
          <w:b/>
          <w:bCs/>
          <w:szCs w:val="24"/>
        </w:rPr>
        <w:t xml:space="preserve">20% (vinte por cento) </w:t>
      </w:r>
      <w:r w:rsidRPr="001D2EDB">
        <w:rPr>
          <w:szCs w:val="24"/>
        </w:rPr>
        <w:t>do valor total atualizado do contrato, cumulativamente à pena de suspensão, declaração de inidoneidade e rescisão contratual.</w:t>
      </w:r>
    </w:p>
    <w:p w:rsidR="005C1DD0" w:rsidRPr="001D2EDB" w:rsidRDefault="005C1DD0" w:rsidP="005C1DD0">
      <w:pPr>
        <w:autoSpaceDE w:val="0"/>
        <w:autoSpaceDN w:val="0"/>
        <w:adjustRightInd w:val="0"/>
        <w:jc w:val="both"/>
        <w:rPr>
          <w:szCs w:val="24"/>
        </w:rPr>
      </w:pPr>
    </w:p>
    <w:p w:rsidR="005C1DD0" w:rsidRPr="001D2EDB" w:rsidRDefault="00AE38FD" w:rsidP="00AE38FD">
      <w:pPr>
        <w:autoSpaceDE w:val="0"/>
        <w:autoSpaceDN w:val="0"/>
        <w:adjustRightInd w:val="0"/>
        <w:jc w:val="both"/>
        <w:rPr>
          <w:szCs w:val="24"/>
        </w:rPr>
      </w:pPr>
      <w:proofErr w:type="gramStart"/>
      <w:r w:rsidRPr="001D2EDB">
        <w:rPr>
          <w:szCs w:val="24"/>
        </w:rPr>
        <w:t>f</w:t>
      </w:r>
      <w:r w:rsidR="005C1DD0" w:rsidRPr="001D2EDB">
        <w:rPr>
          <w:szCs w:val="24"/>
        </w:rPr>
        <w:t>)</w:t>
      </w:r>
      <w:proofErr w:type="gramEnd"/>
      <w:r w:rsidR="005C1DD0" w:rsidRPr="001D2EDB">
        <w:rPr>
          <w:szCs w:val="24"/>
        </w:rPr>
        <w:t xml:space="preserve">Considera-se </w:t>
      </w:r>
      <w:r w:rsidR="005C1DD0" w:rsidRPr="001D2EDB">
        <w:rPr>
          <w:b/>
          <w:bCs/>
          <w:szCs w:val="24"/>
        </w:rPr>
        <w:t xml:space="preserve">inexecução total </w:t>
      </w:r>
      <w:r w:rsidR="005C1DD0" w:rsidRPr="001D2EDB">
        <w:rPr>
          <w:szCs w:val="24"/>
        </w:rPr>
        <w:t xml:space="preserve">quando a execução do contrato for </w:t>
      </w:r>
      <w:r w:rsidR="005C1DD0" w:rsidRPr="001D2EDB">
        <w:rPr>
          <w:b/>
          <w:bCs/>
          <w:szCs w:val="24"/>
        </w:rPr>
        <w:t xml:space="preserve">inferior a 25% (vinte e cinco por cento) </w:t>
      </w:r>
      <w:r w:rsidR="005C1DD0" w:rsidRPr="001D2EDB">
        <w:rPr>
          <w:szCs w:val="24"/>
        </w:rPr>
        <w:t xml:space="preserve">do total, quando houver, na execução do contrato, reiterado descumprimento das obrigações assumidas, ou quando o atraso na execução ultrapassar o prazo limite de </w:t>
      </w:r>
      <w:r w:rsidR="005C1DD0" w:rsidRPr="001D2EDB">
        <w:rPr>
          <w:b/>
          <w:bCs/>
          <w:szCs w:val="24"/>
        </w:rPr>
        <w:t xml:space="preserve">30 (trinta) </w:t>
      </w:r>
      <w:r w:rsidR="005C1DD0" w:rsidRPr="001D2EDB">
        <w:rPr>
          <w:szCs w:val="24"/>
        </w:rPr>
        <w:t>dias corridos.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lastRenderedPageBreak/>
        <w:t xml:space="preserve">9.1.4. </w:t>
      </w:r>
      <w:r w:rsidRPr="001D2EDB">
        <w:rPr>
          <w:b/>
          <w:bCs/>
          <w:szCs w:val="24"/>
        </w:rPr>
        <w:t xml:space="preserve">Declaração de inidoneidade </w:t>
      </w:r>
      <w:r w:rsidRPr="001D2EDB">
        <w:rPr>
          <w:szCs w:val="24"/>
        </w:rPr>
        <w:t>para licitar e contratar com a Administração Pública, enquanto perdurarem os motivos determinantes da punição ou até que seja promovida a reabilitação perante a própria autoridade que aplicou a penalidade.</w:t>
      </w:r>
    </w:p>
    <w:p w:rsidR="005C1DD0" w:rsidRPr="001D2EDB" w:rsidRDefault="005C1DD0" w:rsidP="005C1DD0">
      <w:pPr>
        <w:autoSpaceDE w:val="0"/>
        <w:autoSpaceDN w:val="0"/>
        <w:adjustRightInd w:val="0"/>
        <w:jc w:val="both"/>
        <w:rPr>
          <w:szCs w:val="24"/>
        </w:rPr>
      </w:pPr>
      <w:r w:rsidRPr="001D2EDB">
        <w:rPr>
          <w:szCs w:val="24"/>
        </w:rPr>
        <w:t>9.2. A aplicação da sanção de multa não impede que a Administração rescinda unilateralmente o contrato e aplique outras sanções previstas em Lei.</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9.3.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9.4. Os demais casos poderão ser julgados pela Comissão Permanente de Licitação.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9.5. Será garantido o direito à prévia e ampla defesa, sem prejuízo das responsabilidades civil e criminal, ressalvados os casos devidamente justificados e comprovados. Sujeitam-se ainda os licitantes, no que </w:t>
      </w:r>
      <w:r w:rsidR="003475DE" w:rsidRPr="001D2EDB">
        <w:rPr>
          <w:szCs w:val="24"/>
        </w:rPr>
        <w:t>couberem</w:t>
      </w:r>
      <w:r w:rsidRPr="001D2EDB">
        <w:rPr>
          <w:szCs w:val="24"/>
        </w:rPr>
        <w:t xml:space="preserve"> às demais sanções referidas no Capítulo IV da Lei Federal nº. 8.666/93 e posteriores alterações.</w:t>
      </w:r>
    </w:p>
    <w:p w:rsidR="005C1DD0" w:rsidRPr="001D2EDB" w:rsidRDefault="005C1DD0" w:rsidP="005C1DD0">
      <w:pPr>
        <w:autoSpaceDE w:val="0"/>
        <w:autoSpaceDN w:val="0"/>
        <w:adjustRightInd w:val="0"/>
        <w:jc w:val="both"/>
        <w:rPr>
          <w:szCs w:val="24"/>
        </w:rPr>
      </w:pPr>
    </w:p>
    <w:p w:rsidR="005C1DD0" w:rsidRPr="001D2EDB" w:rsidRDefault="005C1DD0" w:rsidP="00AE38FD">
      <w:pPr>
        <w:autoSpaceDE w:val="0"/>
        <w:autoSpaceDN w:val="0"/>
        <w:adjustRightInd w:val="0"/>
        <w:jc w:val="both"/>
        <w:rPr>
          <w:b/>
          <w:bCs/>
          <w:szCs w:val="24"/>
        </w:rPr>
      </w:pPr>
      <w:r w:rsidRPr="001D2EDB">
        <w:rPr>
          <w:szCs w:val="24"/>
        </w:rPr>
        <w:t>9.5.1. Na ocasião da apresentação da defesa prévia deverá ser apresentada a documentação relativa à habilitação jurídica e procuração com firma reconhecida no caso de representante legal.</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9.6. As multas e outras sanções de natureza pecuniária resultante de processos administrativos instaurados deverão ser recolhidas no prazo máximo de 05 (cinco) dias úteis, a contar da data da notificação, </w:t>
      </w:r>
      <w:proofErr w:type="gramStart"/>
      <w:r w:rsidRPr="001D2EDB">
        <w:rPr>
          <w:szCs w:val="24"/>
        </w:rPr>
        <w:t>sob pena</w:t>
      </w:r>
      <w:proofErr w:type="gramEnd"/>
      <w:r w:rsidRPr="001D2EDB">
        <w:rPr>
          <w:szCs w:val="24"/>
        </w:rPr>
        <w:t xml:space="preserve"> de encaminhamento para a inscrição na Dívida Ativa do Município de </w:t>
      </w:r>
      <w:r w:rsidR="00783B8E" w:rsidRPr="001D2EDB">
        <w:rPr>
          <w:szCs w:val="24"/>
        </w:rPr>
        <w:t>Coronel Sapucaia</w:t>
      </w:r>
      <w:r w:rsidR="00B56816" w:rsidRPr="001D2EDB">
        <w:rPr>
          <w:szCs w:val="24"/>
        </w:rPr>
        <w:t xml:space="preserve"> </w:t>
      </w:r>
      <w:r w:rsidRPr="001D2EDB">
        <w:rPr>
          <w:szCs w:val="24"/>
        </w:rPr>
        <w:t>(MS) e posterior cobrança judicial.</w:t>
      </w:r>
    </w:p>
    <w:p w:rsidR="00AE38FD" w:rsidRPr="001D2EDB" w:rsidRDefault="00AE38FD" w:rsidP="005C1DD0">
      <w:pPr>
        <w:autoSpaceDE w:val="0"/>
        <w:autoSpaceDN w:val="0"/>
        <w:adjustRightInd w:val="0"/>
        <w:jc w:val="both"/>
        <w:rPr>
          <w:b/>
          <w:bCs/>
          <w:szCs w:val="24"/>
        </w:rPr>
      </w:pPr>
    </w:p>
    <w:p w:rsidR="005C1DD0" w:rsidRPr="001D2EDB" w:rsidRDefault="005C1DD0" w:rsidP="005C1DD0">
      <w:pPr>
        <w:widowControl w:val="0"/>
        <w:ind w:right="-618"/>
        <w:jc w:val="both"/>
        <w:rPr>
          <w:rFonts w:eastAsia="Arial Unicode MS"/>
          <w:b/>
          <w:szCs w:val="24"/>
        </w:rPr>
      </w:pPr>
      <w:r w:rsidRPr="001D2EDB">
        <w:rPr>
          <w:b/>
          <w:bCs/>
          <w:szCs w:val="24"/>
        </w:rPr>
        <w:t xml:space="preserve">CLÁUSULA DÉCIMA </w:t>
      </w:r>
      <w:r w:rsidRPr="001D2EDB">
        <w:rPr>
          <w:b/>
          <w:szCs w:val="24"/>
        </w:rPr>
        <w:t>- DA RESCISÃO CONTRATUAL</w:t>
      </w:r>
    </w:p>
    <w:p w:rsidR="005C1DD0" w:rsidRPr="001D2EDB" w:rsidRDefault="005C1DD0" w:rsidP="005C1DD0">
      <w:pPr>
        <w:widowControl w:val="0"/>
        <w:ind w:right="-618"/>
        <w:jc w:val="both"/>
        <w:rPr>
          <w:iCs/>
          <w:szCs w:val="24"/>
        </w:rPr>
      </w:pPr>
    </w:p>
    <w:p w:rsidR="005C1DD0" w:rsidRDefault="005C1DD0" w:rsidP="005C1DD0">
      <w:pPr>
        <w:widowControl w:val="0"/>
        <w:tabs>
          <w:tab w:val="left" w:pos="705"/>
        </w:tabs>
        <w:jc w:val="both"/>
        <w:rPr>
          <w:iCs/>
          <w:szCs w:val="24"/>
        </w:rPr>
      </w:pPr>
      <w:r w:rsidRPr="001D2EDB">
        <w:rPr>
          <w:iCs/>
          <w:szCs w:val="24"/>
        </w:rPr>
        <w:t xml:space="preserve">10.1. A rescisão contratual poderá ser </w:t>
      </w:r>
      <w:proofErr w:type="gramStart"/>
      <w:r w:rsidRPr="001D2EDB">
        <w:rPr>
          <w:iCs/>
          <w:szCs w:val="24"/>
        </w:rPr>
        <w:t>determinada por ato unilateral e escrito da Administração, nos casos enumerados nos incisos I, XII e XVII do art. 78 da Lei Federal</w:t>
      </w:r>
      <w:proofErr w:type="gramEnd"/>
      <w:r w:rsidRPr="001D2EDB">
        <w:rPr>
          <w:iCs/>
          <w:szCs w:val="24"/>
        </w:rPr>
        <w:t xml:space="preserve"> nº 8.666/93.</w:t>
      </w:r>
    </w:p>
    <w:p w:rsidR="001D2EDB" w:rsidRPr="001D2EDB" w:rsidRDefault="001D2EDB" w:rsidP="005C1DD0">
      <w:pPr>
        <w:widowControl w:val="0"/>
        <w:tabs>
          <w:tab w:val="left" w:pos="705"/>
        </w:tabs>
        <w:jc w:val="both"/>
        <w:rPr>
          <w:iCs/>
          <w:szCs w:val="24"/>
        </w:rPr>
      </w:pPr>
    </w:p>
    <w:p w:rsidR="005C1DD0" w:rsidRPr="001D2EDB" w:rsidRDefault="005C1DD0" w:rsidP="005C1DD0">
      <w:pPr>
        <w:autoSpaceDE w:val="0"/>
        <w:autoSpaceDN w:val="0"/>
        <w:adjustRightInd w:val="0"/>
        <w:jc w:val="both"/>
        <w:rPr>
          <w:b/>
          <w:bCs/>
          <w:szCs w:val="24"/>
        </w:rPr>
      </w:pPr>
      <w:r w:rsidRPr="003041D6">
        <w:rPr>
          <w:b/>
          <w:bCs/>
          <w:szCs w:val="24"/>
        </w:rPr>
        <w:t>CLÁUSULA DÉCIMA PRIMEIRA: DA FISCALIZAÇÃO</w:t>
      </w:r>
    </w:p>
    <w:p w:rsidR="00DB76FB" w:rsidRPr="001D2EDB" w:rsidRDefault="00DB76FB" w:rsidP="005C1DD0">
      <w:pPr>
        <w:autoSpaceDE w:val="0"/>
        <w:autoSpaceDN w:val="0"/>
        <w:adjustRightInd w:val="0"/>
        <w:jc w:val="both"/>
        <w:rPr>
          <w:b/>
          <w:bCs/>
          <w:szCs w:val="24"/>
        </w:rPr>
      </w:pPr>
    </w:p>
    <w:p w:rsidR="005C1DD0" w:rsidRPr="001D2EDB" w:rsidRDefault="005C1DD0" w:rsidP="00DB76FB">
      <w:pPr>
        <w:autoSpaceDE w:val="0"/>
        <w:autoSpaceDN w:val="0"/>
        <w:adjustRightInd w:val="0"/>
        <w:jc w:val="both"/>
        <w:rPr>
          <w:szCs w:val="24"/>
        </w:rPr>
      </w:pPr>
      <w:r w:rsidRPr="001D2EDB">
        <w:rPr>
          <w:szCs w:val="24"/>
        </w:rPr>
        <w:t>11.1. A fiscalização do presente contrato ficará a cargo da Secretaria Municipal de Educação.</w:t>
      </w:r>
    </w:p>
    <w:p w:rsidR="00DB76FB" w:rsidRPr="001D2EDB" w:rsidRDefault="00DB76FB" w:rsidP="00DB76FB">
      <w:pPr>
        <w:autoSpaceDE w:val="0"/>
        <w:autoSpaceDN w:val="0"/>
        <w:adjustRightInd w:val="0"/>
        <w:jc w:val="both"/>
        <w:rPr>
          <w:szCs w:val="24"/>
        </w:rPr>
      </w:pPr>
    </w:p>
    <w:p w:rsidR="00281323" w:rsidRDefault="00281323" w:rsidP="00281323">
      <w:pPr>
        <w:autoSpaceDE w:val="0"/>
        <w:autoSpaceDN w:val="0"/>
        <w:adjustRightInd w:val="0"/>
        <w:jc w:val="both"/>
        <w:rPr>
          <w:szCs w:val="24"/>
        </w:rPr>
      </w:pPr>
      <w:r>
        <w:rPr>
          <w:szCs w:val="24"/>
        </w:rPr>
        <w:t>11.1. A fiscalização do presente contrato ficará a cargo da Secretaria Municipal de Educação.</w:t>
      </w:r>
    </w:p>
    <w:p w:rsidR="00281323" w:rsidRDefault="00281323" w:rsidP="00281323">
      <w:pPr>
        <w:widowControl w:val="0"/>
        <w:ind w:right="90" w:hanging="993"/>
        <w:jc w:val="both"/>
        <w:rPr>
          <w:snapToGrid w:val="0"/>
          <w:szCs w:val="24"/>
        </w:rPr>
      </w:pPr>
      <w:r>
        <w:rPr>
          <w:snapToGrid w:val="0"/>
          <w:szCs w:val="24"/>
        </w:rPr>
        <w:t xml:space="preserve">                11.2 A Administração nomeia os Funcionários, Rosa Soares da Silva, portadora do CPF nº       013.920.621-36 Lotada na Secretaria Municipal de Administração e Gestão e Cristiane </w:t>
      </w:r>
      <w:proofErr w:type="spellStart"/>
      <w:r>
        <w:rPr>
          <w:snapToGrid w:val="0"/>
          <w:szCs w:val="24"/>
        </w:rPr>
        <w:t>Villalba</w:t>
      </w:r>
      <w:proofErr w:type="spellEnd"/>
      <w:r>
        <w:rPr>
          <w:snapToGrid w:val="0"/>
          <w:szCs w:val="24"/>
        </w:rPr>
        <w:t xml:space="preserve"> </w:t>
      </w:r>
      <w:proofErr w:type="spellStart"/>
      <w:r>
        <w:rPr>
          <w:snapToGrid w:val="0"/>
          <w:szCs w:val="24"/>
        </w:rPr>
        <w:t>Vilante</w:t>
      </w:r>
      <w:proofErr w:type="spellEnd"/>
      <w:r>
        <w:rPr>
          <w:snapToGrid w:val="0"/>
          <w:szCs w:val="24"/>
        </w:rPr>
        <w:t>, portadora do CPF nº 046.502.957-51, lotado na Secretaria Municipal de Educação, como FISCAIS do Contrato, cabendo a elas toda a Fiscalização para o fiel cumprimento de todos os atos previstos neste Documento por parte da empresa vencedora do Certame.</w:t>
      </w:r>
    </w:p>
    <w:p w:rsidR="00281323" w:rsidRDefault="00281323" w:rsidP="00281323">
      <w:pPr>
        <w:widowControl w:val="0"/>
        <w:ind w:right="90" w:hanging="993"/>
        <w:jc w:val="both"/>
        <w:rPr>
          <w:snapToGrid w:val="0"/>
          <w:szCs w:val="24"/>
        </w:rPr>
      </w:pPr>
    </w:p>
    <w:p w:rsidR="005C1DD0" w:rsidRPr="001D2EDB" w:rsidRDefault="005C1DD0" w:rsidP="00281323">
      <w:pPr>
        <w:widowControl w:val="0"/>
        <w:ind w:right="90"/>
        <w:jc w:val="both"/>
        <w:rPr>
          <w:b/>
          <w:bCs/>
          <w:szCs w:val="24"/>
        </w:rPr>
      </w:pPr>
      <w:r w:rsidRPr="001D2EDB">
        <w:rPr>
          <w:b/>
          <w:bCs/>
          <w:szCs w:val="24"/>
        </w:rPr>
        <w:t>CLÁUSULA DÉCIMA SEGUNDA DA PULBICAÇÃO</w:t>
      </w:r>
    </w:p>
    <w:p w:rsidR="005C1DD0" w:rsidRPr="001D2EDB" w:rsidRDefault="005C1DD0" w:rsidP="005C1DD0">
      <w:pPr>
        <w:autoSpaceDE w:val="0"/>
        <w:autoSpaceDN w:val="0"/>
        <w:adjustRightInd w:val="0"/>
        <w:jc w:val="both"/>
        <w:rPr>
          <w:b/>
          <w:bCs/>
          <w:szCs w:val="24"/>
          <w:highlight w:val="red"/>
        </w:rPr>
      </w:pPr>
    </w:p>
    <w:p w:rsidR="005C1DD0" w:rsidRPr="001D2EDB" w:rsidRDefault="005C1DD0" w:rsidP="005C1DD0">
      <w:pPr>
        <w:widowControl w:val="0"/>
        <w:jc w:val="both"/>
        <w:rPr>
          <w:iCs/>
          <w:szCs w:val="24"/>
        </w:rPr>
      </w:pPr>
      <w:r w:rsidRPr="001D2EDB">
        <w:rPr>
          <w:iCs/>
          <w:szCs w:val="24"/>
        </w:rPr>
        <w:t>12.1. Dentro do prazo legal, contado de sua assinatura, o CONTRATANTE providenciará a publicação de resumo deste Contrato na imprensa oficial do município.</w:t>
      </w:r>
    </w:p>
    <w:p w:rsidR="005C1DD0" w:rsidRPr="001D2EDB" w:rsidRDefault="005C1DD0" w:rsidP="005C1DD0">
      <w:pPr>
        <w:autoSpaceDE w:val="0"/>
        <w:autoSpaceDN w:val="0"/>
        <w:adjustRightInd w:val="0"/>
        <w:jc w:val="both"/>
        <w:rPr>
          <w:b/>
          <w:bCs/>
          <w:szCs w:val="24"/>
          <w:highlight w:val="red"/>
        </w:rPr>
      </w:pPr>
    </w:p>
    <w:p w:rsidR="005C1DD0" w:rsidRDefault="005C1DD0" w:rsidP="005C1DD0">
      <w:pPr>
        <w:autoSpaceDE w:val="0"/>
        <w:autoSpaceDN w:val="0"/>
        <w:adjustRightInd w:val="0"/>
        <w:jc w:val="both"/>
        <w:rPr>
          <w:b/>
          <w:bCs/>
          <w:szCs w:val="24"/>
        </w:rPr>
      </w:pPr>
      <w:r w:rsidRPr="001D2EDB">
        <w:rPr>
          <w:b/>
          <w:bCs/>
          <w:szCs w:val="24"/>
        </w:rPr>
        <w:t>CLÁUSULA DÉCIMA TERCEIRA: DA VIGÊNCIA</w:t>
      </w:r>
    </w:p>
    <w:p w:rsidR="001D2EDB" w:rsidRPr="001D2EDB" w:rsidRDefault="001D2EDB" w:rsidP="005C1DD0">
      <w:pPr>
        <w:autoSpaceDE w:val="0"/>
        <w:autoSpaceDN w:val="0"/>
        <w:adjustRightInd w:val="0"/>
        <w:jc w:val="both"/>
        <w:rPr>
          <w:b/>
          <w:bCs/>
          <w:szCs w:val="24"/>
        </w:rPr>
      </w:pPr>
    </w:p>
    <w:p w:rsidR="005C1DD0" w:rsidRPr="001D2EDB" w:rsidRDefault="005C1DD0" w:rsidP="005C1DD0">
      <w:pPr>
        <w:autoSpaceDE w:val="0"/>
        <w:autoSpaceDN w:val="0"/>
        <w:adjustRightInd w:val="0"/>
        <w:jc w:val="both"/>
        <w:rPr>
          <w:szCs w:val="24"/>
        </w:rPr>
      </w:pPr>
      <w:r w:rsidRPr="001D2EDB">
        <w:rPr>
          <w:szCs w:val="24"/>
        </w:rPr>
        <w:t>13.1. O presente contrato vigorará a partir da assinatura</w:t>
      </w:r>
      <w:r w:rsidR="007F3B21">
        <w:rPr>
          <w:szCs w:val="24"/>
        </w:rPr>
        <w:t>,</w:t>
      </w:r>
      <w:r w:rsidRPr="001D2EDB">
        <w:rPr>
          <w:szCs w:val="24"/>
        </w:rPr>
        <w:t xml:space="preserve"> até </w:t>
      </w:r>
      <w:r w:rsidR="00F4224C">
        <w:rPr>
          <w:b/>
          <w:szCs w:val="24"/>
          <w:u w:val="single"/>
        </w:rPr>
        <w:t>31</w:t>
      </w:r>
      <w:r w:rsidR="00F63886" w:rsidRPr="001D2EDB">
        <w:rPr>
          <w:b/>
          <w:szCs w:val="24"/>
          <w:u w:val="single"/>
        </w:rPr>
        <w:t xml:space="preserve"> de</w:t>
      </w:r>
      <w:r w:rsidR="00F4224C">
        <w:rPr>
          <w:b/>
          <w:szCs w:val="24"/>
          <w:u w:val="single"/>
        </w:rPr>
        <w:t xml:space="preserve"> dezembro</w:t>
      </w:r>
      <w:r w:rsidRPr="001D2EDB">
        <w:rPr>
          <w:b/>
          <w:szCs w:val="24"/>
          <w:u w:val="single"/>
        </w:rPr>
        <w:t xml:space="preserve"> de </w:t>
      </w:r>
      <w:r w:rsidR="00F250F9" w:rsidRPr="001D2EDB">
        <w:rPr>
          <w:b/>
          <w:szCs w:val="24"/>
          <w:u w:val="single"/>
        </w:rPr>
        <w:t>201</w:t>
      </w:r>
      <w:r w:rsidR="00AE38FD" w:rsidRPr="001D2EDB">
        <w:rPr>
          <w:b/>
          <w:szCs w:val="24"/>
          <w:u w:val="single"/>
        </w:rPr>
        <w:t>8</w:t>
      </w:r>
      <w:r w:rsidRPr="001D2EDB">
        <w:rPr>
          <w:szCs w:val="24"/>
        </w:rPr>
        <w:t xml:space="preserve">, </w:t>
      </w:r>
      <w:r w:rsidRPr="001D2EDB">
        <w:rPr>
          <w:iCs/>
          <w:szCs w:val="24"/>
        </w:rPr>
        <w:t xml:space="preserve">podendo ser prorrogado mediante acordo entre as partes e nos termos da Lei Federal nº. 8.666/93.  </w:t>
      </w:r>
    </w:p>
    <w:p w:rsidR="005C1DD0" w:rsidRPr="001D2EDB" w:rsidRDefault="005C1DD0" w:rsidP="005C1DD0">
      <w:pPr>
        <w:ind w:right="-618"/>
        <w:jc w:val="both"/>
        <w:rPr>
          <w:szCs w:val="24"/>
        </w:rPr>
      </w:pPr>
    </w:p>
    <w:p w:rsidR="005C1DD0" w:rsidRPr="001D2EDB" w:rsidRDefault="005C1DD0" w:rsidP="005C1DD0">
      <w:pPr>
        <w:autoSpaceDE w:val="0"/>
        <w:autoSpaceDN w:val="0"/>
        <w:adjustRightInd w:val="0"/>
        <w:rPr>
          <w:b/>
          <w:bCs/>
          <w:szCs w:val="24"/>
        </w:rPr>
      </w:pPr>
      <w:r w:rsidRPr="001D2EDB">
        <w:rPr>
          <w:b/>
          <w:bCs/>
          <w:szCs w:val="24"/>
        </w:rPr>
        <w:t>CLÁUSULA DÉCIMA QUARTA: DO ADITAMENTO</w:t>
      </w:r>
    </w:p>
    <w:p w:rsidR="005C1DD0" w:rsidRPr="001D2EDB" w:rsidRDefault="005C1DD0" w:rsidP="005C1DD0">
      <w:pPr>
        <w:autoSpaceDE w:val="0"/>
        <w:autoSpaceDN w:val="0"/>
        <w:adjustRightInd w:val="0"/>
        <w:jc w:val="both"/>
        <w:rPr>
          <w:bCs/>
          <w:szCs w:val="24"/>
        </w:rPr>
      </w:pPr>
    </w:p>
    <w:p w:rsidR="005C1DD0" w:rsidRPr="001D2EDB" w:rsidRDefault="005C1DD0" w:rsidP="005C1DD0">
      <w:pPr>
        <w:autoSpaceDE w:val="0"/>
        <w:autoSpaceDN w:val="0"/>
        <w:adjustRightInd w:val="0"/>
        <w:jc w:val="both"/>
        <w:rPr>
          <w:bCs/>
          <w:szCs w:val="24"/>
        </w:rPr>
      </w:pPr>
      <w:r w:rsidRPr="001D2EDB">
        <w:rPr>
          <w:bCs/>
          <w:szCs w:val="24"/>
        </w:rPr>
        <w:t xml:space="preserve">14.1. </w:t>
      </w:r>
      <w:r w:rsidRPr="001D2EDB">
        <w:rPr>
          <w:szCs w:val="24"/>
        </w:rPr>
        <w:t>Este Contrato poderá ser aditado a qualquer tempo, mediante acordo formal entre as partes, resguardada as suas condições essenciais.</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rPr>
          <w:b/>
          <w:bCs/>
          <w:szCs w:val="24"/>
        </w:rPr>
      </w:pPr>
      <w:r w:rsidRPr="001D2EDB">
        <w:rPr>
          <w:b/>
          <w:bCs/>
          <w:szCs w:val="24"/>
        </w:rPr>
        <w:t>15. DO FORO</w:t>
      </w:r>
    </w:p>
    <w:p w:rsidR="00AE38FD" w:rsidRPr="001D2EDB" w:rsidRDefault="00AE38FD"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15.1. É competente o Foro da Comarca de </w:t>
      </w:r>
      <w:r w:rsidR="001D2EDB" w:rsidRPr="001D2EDB">
        <w:rPr>
          <w:szCs w:val="24"/>
        </w:rPr>
        <w:t>Amambai</w:t>
      </w:r>
      <w:r w:rsidR="00345153" w:rsidRPr="001D2EDB">
        <w:rPr>
          <w:szCs w:val="24"/>
        </w:rPr>
        <w:t xml:space="preserve"> </w:t>
      </w:r>
      <w:r w:rsidRPr="001D2EDB">
        <w:rPr>
          <w:szCs w:val="24"/>
        </w:rPr>
        <w:t>(MS) para dirimir qualquer controvérsia que se originar deste contrato.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E, por estarem assim, justos e contratados, assinam o presente instrumento em duas vias iguais de igual teor e forma, na presença de duas testemunhas.</w:t>
      </w:r>
    </w:p>
    <w:p w:rsidR="005C1DD0" w:rsidRPr="001D2EDB" w:rsidRDefault="005C1DD0" w:rsidP="005C1DD0">
      <w:pPr>
        <w:autoSpaceDE w:val="0"/>
        <w:autoSpaceDN w:val="0"/>
        <w:adjustRightInd w:val="0"/>
        <w:rPr>
          <w:szCs w:val="24"/>
        </w:rPr>
      </w:pPr>
    </w:p>
    <w:p w:rsidR="00783B8E" w:rsidRPr="001D2EDB" w:rsidRDefault="00783B8E" w:rsidP="005C1DD0">
      <w:pPr>
        <w:widowControl w:val="0"/>
        <w:jc w:val="right"/>
        <w:rPr>
          <w:iCs/>
          <w:szCs w:val="24"/>
        </w:rPr>
      </w:pPr>
    </w:p>
    <w:p w:rsidR="00783B8E" w:rsidRPr="001D2EDB" w:rsidRDefault="00783B8E" w:rsidP="005C1DD0">
      <w:pPr>
        <w:widowControl w:val="0"/>
        <w:jc w:val="right"/>
        <w:rPr>
          <w:iCs/>
          <w:szCs w:val="24"/>
        </w:rPr>
      </w:pPr>
    </w:p>
    <w:p w:rsidR="005C1DD0" w:rsidRPr="001D2EDB" w:rsidRDefault="00783B8E" w:rsidP="005C1DD0">
      <w:pPr>
        <w:widowControl w:val="0"/>
        <w:jc w:val="right"/>
        <w:rPr>
          <w:iCs/>
          <w:szCs w:val="24"/>
        </w:rPr>
      </w:pPr>
      <w:r w:rsidRPr="001D2EDB">
        <w:rPr>
          <w:iCs/>
          <w:szCs w:val="24"/>
        </w:rPr>
        <w:t>Coronel Sapucaia</w:t>
      </w:r>
      <w:r w:rsidR="009C3650" w:rsidRPr="001D2EDB">
        <w:rPr>
          <w:iCs/>
          <w:szCs w:val="24"/>
        </w:rPr>
        <w:t xml:space="preserve"> </w:t>
      </w:r>
      <w:r w:rsidR="007F3B21">
        <w:rPr>
          <w:iCs/>
          <w:szCs w:val="24"/>
        </w:rPr>
        <w:t>(MS), 01 de agosto</w:t>
      </w:r>
      <w:r w:rsidR="005C1DD0" w:rsidRPr="001D2EDB">
        <w:rPr>
          <w:iCs/>
          <w:szCs w:val="24"/>
        </w:rPr>
        <w:t xml:space="preserve"> de </w:t>
      </w:r>
      <w:r w:rsidR="00427805" w:rsidRPr="001D2EDB">
        <w:rPr>
          <w:iCs/>
          <w:szCs w:val="24"/>
        </w:rPr>
        <w:t>201</w:t>
      </w:r>
      <w:r w:rsidR="00AE38FD" w:rsidRPr="001D2EDB">
        <w:rPr>
          <w:iCs/>
          <w:szCs w:val="24"/>
        </w:rPr>
        <w:t>8</w:t>
      </w:r>
      <w:r w:rsidR="005C1DD0" w:rsidRPr="001D2EDB">
        <w:rPr>
          <w:iCs/>
          <w:szCs w:val="24"/>
        </w:rPr>
        <w:t>.</w:t>
      </w:r>
    </w:p>
    <w:p w:rsidR="001D2EDB" w:rsidRPr="001D2EDB" w:rsidRDefault="001D2EDB" w:rsidP="005C1DD0">
      <w:pPr>
        <w:widowControl w:val="0"/>
        <w:jc w:val="right"/>
        <w:rPr>
          <w:iCs/>
          <w:szCs w:val="24"/>
        </w:rPr>
      </w:pPr>
    </w:p>
    <w:p w:rsidR="001D2EDB" w:rsidRPr="001D2EDB" w:rsidRDefault="001D2EDB" w:rsidP="005C1DD0">
      <w:pPr>
        <w:widowControl w:val="0"/>
        <w:jc w:val="right"/>
        <w:rPr>
          <w:iCs/>
          <w:szCs w:val="24"/>
        </w:rPr>
      </w:pPr>
    </w:p>
    <w:p w:rsidR="005C1DD0" w:rsidRPr="001D2EDB" w:rsidRDefault="005C1DD0" w:rsidP="005C1DD0">
      <w:pPr>
        <w:widowControl w:val="0"/>
        <w:jc w:val="right"/>
        <w:rPr>
          <w:iCs/>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536"/>
      </w:tblGrid>
      <w:tr w:rsidR="001D2EDB" w:rsidRPr="001D2EDB" w:rsidTr="00D50EEE">
        <w:trPr>
          <w:trHeight w:val="1752"/>
        </w:trPr>
        <w:tc>
          <w:tcPr>
            <w:tcW w:w="4748" w:type="dxa"/>
          </w:tcPr>
          <w:p w:rsidR="001D2EDB" w:rsidRPr="001D2EDB" w:rsidRDefault="001D2EDB" w:rsidP="00D50EEE">
            <w:pPr>
              <w:tabs>
                <w:tab w:val="left" w:pos="1134"/>
                <w:tab w:val="left" w:pos="1701"/>
                <w:tab w:val="left" w:pos="6096"/>
              </w:tabs>
              <w:jc w:val="center"/>
              <w:rPr>
                <w:bCs/>
                <w:i/>
                <w:szCs w:val="24"/>
              </w:rPr>
            </w:pPr>
          </w:p>
          <w:p w:rsidR="001D2EDB" w:rsidRPr="001D2EDB" w:rsidRDefault="001D2EDB" w:rsidP="00D50EEE">
            <w:pPr>
              <w:tabs>
                <w:tab w:val="left" w:pos="1134"/>
                <w:tab w:val="left" w:pos="1701"/>
                <w:tab w:val="left" w:pos="6096"/>
              </w:tabs>
              <w:jc w:val="center"/>
              <w:rPr>
                <w:bCs/>
                <w:i/>
                <w:szCs w:val="24"/>
              </w:rPr>
            </w:pPr>
          </w:p>
          <w:p w:rsidR="001D2EDB" w:rsidRPr="001D2EDB" w:rsidRDefault="001D2EDB" w:rsidP="00D50EEE">
            <w:pPr>
              <w:tabs>
                <w:tab w:val="left" w:pos="1134"/>
                <w:tab w:val="left" w:pos="1701"/>
                <w:tab w:val="left" w:pos="6096"/>
              </w:tabs>
              <w:jc w:val="center"/>
              <w:rPr>
                <w:bCs/>
                <w:i/>
                <w:szCs w:val="24"/>
              </w:rPr>
            </w:pPr>
            <w:r w:rsidRPr="001D2EDB">
              <w:rPr>
                <w:bCs/>
                <w:i/>
                <w:szCs w:val="24"/>
              </w:rPr>
              <w:t>MARIA EVA GAUTO FLOR ERINGER</w:t>
            </w:r>
          </w:p>
          <w:p w:rsidR="001D2EDB" w:rsidRPr="001D2EDB" w:rsidRDefault="001D2EDB" w:rsidP="00D50EEE">
            <w:pPr>
              <w:tabs>
                <w:tab w:val="left" w:pos="1134"/>
                <w:tab w:val="left" w:pos="1701"/>
                <w:tab w:val="left" w:pos="6096"/>
              </w:tabs>
              <w:jc w:val="center"/>
              <w:rPr>
                <w:b/>
                <w:szCs w:val="24"/>
              </w:rPr>
            </w:pPr>
            <w:r w:rsidRPr="001D2EDB">
              <w:rPr>
                <w:b/>
                <w:szCs w:val="24"/>
              </w:rPr>
              <w:t xml:space="preserve">SEC. MUN. DE EDUCAÇÃO E </w:t>
            </w:r>
            <w:proofErr w:type="gramStart"/>
            <w:r w:rsidR="008D0A11">
              <w:rPr>
                <w:b/>
                <w:szCs w:val="24"/>
              </w:rPr>
              <w:t>CULTUL</w:t>
            </w:r>
            <w:r w:rsidRPr="001D2EDB">
              <w:rPr>
                <w:b/>
                <w:szCs w:val="24"/>
              </w:rPr>
              <w:t>RA</w:t>
            </w:r>
            <w:proofErr w:type="gramEnd"/>
          </w:p>
          <w:p w:rsidR="001D2EDB" w:rsidRPr="001D2EDB" w:rsidRDefault="001D2EDB" w:rsidP="00D50EEE">
            <w:pPr>
              <w:tabs>
                <w:tab w:val="left" w:pos="1134"/>
                <w:tab w:val="left" w:pos="1701"/>
                <w:tab w:val="left" w:pos="6096"/>
              </w:tabs>
              <w:jc w:val="center"/>
              <w:rPr>
                <w:szCs w:val="24"/>
              </w:rPr>
            </w:pPr>
            <w:r w:rsidRPr="001D2EDB">
              <w:rPr>
                <w:b/>
                <w:bCs/>
                <w:szCs w:val="24"/>
              </w:rPr>
              <w:t>CONTRATANTE</w:t>
            </w:r>
          </w:p>
        </w:tc>
        <w:tc>
          <w:tcPr>
            <w:tcW w:w="4536" w:type="dxa"/>
          </w:tcPr>
          <w:p w:rsidR="001D2EDB" w:rsidRPr="001D2EDB" w:rsidRDefault="001D2EDB" w:rsidP="00D50EEE">
            <w:pPr>
              <w:rPr>
                <w:szCs w:val="24"/>
              </w:rPr>
            </w:pPr>
          </w:p>
          <w:p w:rsidR="001D2EDB" w:rsidRPr="001D2EDB" w:rsidRDefault="001D2EDB" w:rsidP="00D50EEE">
            <w:pPr>
              <w:rPr>
                <w:szCs w:val="24"/>
              </w:rPr>
            </w:pPr>
          </w:p>
          <w:p w:rsidR="001D2EDB" w:rsidRPr="001D2EDB" w:rsidRDefault="001D2EDB" w:rsidP="00406E27">
            <w:pPr>
              <w:rPr>
                <w:szCs w:val="24"/>
              </w:rPr>
            </w:pPr>
          </w:p>
          <w:p w:rsidR="001D2EDB" w:rsidRPr="00406E27" w:rsidRDefault="007F3B21" w:rsidP="00406E27">
            <w:pPr>
              <w:rPr>
                <w:b/>
                <w:i/>
                <w:szCs w:val="24"/>
              </w:rPr>
            </w:pPr>
            <w:r>
              <w:rPr>
                <w:b/>
                <w:i/>
                <w:szCs w:val="24"/>
              </w:rPr>
              <w:t xml:space="preserve">      </w:t>
            </w:r>
            <w:r w:rsidR="00084211">
              <w:rPr>
                <w:b/>
                <w:i/>
                <w:szCs w:val="24"/>
              </w:rPr>
              <w:t xml:space="preserve">        CARLOS ROBERTO ALVES</w:t>
            </w:r>
          </w:p>
          <w:p w:rsidR="001D2EDB" w:rsidRPr="001D2EDB" w:rsidRDefault="001D2EDB" w:rsidP="00D50EEE">
            <w:pPr>
              <w:jc w:val="center"/>
              <w:rPr>
                <w:szCs w:val="24"/>
              </w:rPr>
            </w:pPr>
            <w:r w:rsidRPr="001D2EDB">
              <w:rPr>
                <w:b/>
                <w:szCs w:val="24"/>
              </w:rPr>
              <w:t>CONTRATAD</w:t>
            </w:r>
            <w:r w:rsidR="00144D26">
              <w:rPr>
                <w:b/>
                <w:szCs w:val="24"/>
              </w:rPr>
              <w:t>O</w:t>
            </w:r>
          </w:p>
        </w:tc>
      </w:tr>
    </w:tbl>
    <w:p w:rsidR="00783B8E" w:rsidRPr="001D2EDB" w:rsidRDefault="00783B8E"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783B8E" w:rsidRPr="001D2EDB" w:rsidRDefault="00783B8E" w:rsidP="00783B8E">
      <w:pPr>
        <w:autoSpaceDE w:val="0"/>
        <w:autoSpaceDN w:val="0"/>
        <w:adjustRightInd w:val="0"/>
        <w:rPr>
          <w:szCs w:val="24"/>
        </w:rPr>
      </w:pPr>
      <w:r w:rsidRPr="001D2EDB">
        <w:rPr>
          <w:szCs w:val="24"/>
        </w:rPr>
        <w:t>Testemunhas:</w:t>
      </w:r>
    </w:p>
    <w:p w:rsidR="00783B8E" w:rsidRPr="001D2EDB" w:rsidRDefault="00783B8E" w:rsidP="00783B8E">
      <w:pPr>
        <w:autoSpaceDE w:val="0"/>
        <w:autoSpaceDN w:val="0"/>
        <w:adjustRightInd w:val="0"/>
        <w:rPr>
          <w:szCs w:val="24"/>
        </w:rPr>
      </w:pPr>
    </w:p>
    <w:p w:rsidR="00783B8E" w:rsidRPr="001D2EDB" w:rsidRDefault="00783B8E" w:rsidP="00783B8E">
      <w:pPr>
        <w:autoSpaceDE w:val="0"/>
        <w:autoSpaceDN w:val="0"/>
        <w:adjustRightInd w:val="0"/>
        <w:rPr>
          <w:szCs w:val="24"/>
        </w:rPr>
      </w:pPr>
    </w:p>
    <w:p w:rsidR="00B56816" w:rsidRPr="001D2EDB" w:rsidRDefault="00B56816" w:rsidP="00783B8E">
      <w:pPr>
        <w:autoSpaceDE w:val="0"/>
        <w:autoSpaceDN w:val="0"/>
        <w:adjustRightInd w:val="0"/>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36"/>
      </w:tblGrid>
      <w:tr w:rsidR="001D2EDB" w:rsidRPr="001D2EDB" w:rsidTr="00D50EEE">
        <w:trPr>
          <w:trHeight w:val="1559"/>
        </w:trPr>
        <w:tc>
          <w:tcPr>
            <w:tcW w:w="4786" w:type="dxa"/>
          </w:tcPr>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BE5283" w:rsidP="00D50EEE">
            <w:pPr>
              <w:autoSpaceDE w:val="0"/>
              <w:autoSpaceDN w:val="0"/>
              <w:adjustRightInd w:val="0"/>
              <w:jc w:val="center"/>
              <w:rPr>
                <w:szCs w:val="24"/>
              </w:rPr>
            </w:pPr>
            <w:r>
              <w:rPr>
                <w:szCs w:val="24"/>
              </w:rPr>
              <w:t>Vicente Benites Cristaldo</w:t>
            </w:r>
          </w:p>
          <w:p w:rsidR="001D2EDB" w:rsidRPr="001D2EDB" w:rsidRDefault="001D2EDB" w:rsidP="00BE5283">
            <w:pPr>
              <w:autoSpaceDE w:val="0"/>
              <w:autoSpaceDN w:val="0"/>
              <w:adjustRightInd w:val="0"/>
              <w:jc w:val="center"/>
              <w:rPr>
                <w:szCs w:val="24"/>
              </w:rPr>
            </w:pPr>
            <w:r w:rsidRPr="001D2EDB">
              <w:rPr>
                <w:szCs w:val="24"/>
              </w:rPr>
              <w:t xml:space="preserve">CPF nº </w:t>
            </w:r>
            <w:r w:rsidR="00BE5283">
              <w:rPr>
                <w:szCs w:val="24"/>
              </w:rPr>
              <w:t>007.135.741-60</w:t>
            </w:r>
          </w:p>
        </w:tc>
        <w:tc>
          <w:tcPr>
            <w:tcW w:w="4536" w:type="dxa"/>
            <w:vAlign w:val="center"/>
          </w:tcPr>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BE5283" w:rsidP="00D50EEE">
            <w:pPr>
              <w:jc w:val="center"/>
              <w:rPr>
                <w:bCs/>
                <w:szCs w:val="24"/>
              </w:rPr>
            </w:pPr>
            <w:r>
              <w:rPr>
                <w:bCs/>
                <w:szCs w:val="24"/>
              </w:rPr>
              <w:t xml:space="preserve">Fernanda Salina </w:t>
            </w:r>
            <w:proofErr w:type="spellStart"/>
            <w:r>
              <w:rPr>
                <w:bCs/>
                <w:szCs w:val="24"/>
              </w:rPr>
              <w:t>Benitez</w:t>
            </w:r>
            <w:proofErr w:type="spellEnd"/>
          </w:p>
          <w:p w:rsidR="001D2EDB" w:rsidRPr="001D2EDB" w:rsidRDefault="001D2EDB" w:rsidP="00BE5283">
            <w:pPr>
              <w:autoSpaceDE w:val="0"/>
              <w:autoSpaceDN w:val="0"/>
              <w:adjustRightInd w:val="0"/>
              <w:jc w:val="center"/>
              <w:rPr>
                <w:szCs w:val="24"/>
              </w:rPr>
            </w:pPr>
            <w:r w:rsidRPr="001D2EDB">
              <w:rPr>
                <w:szCs w:val="24"/>
              </w:rPr>
              <w:t xml:space="preserve">CPF nº </w:t>
            </w:r>
            <w:r w:rsidR="00BE5283">
              <w:rPr>
                <w:szCs w:val="24"/>
              </w:rPr>
              <w:t>038.228.811-47</w:t>
            </w:r>
            <w:bookmarkStart w:id="0" w:name="_GoBack"/>
            <w:bookmarkEnd w:id="0"/>
          </w:p>
        </w:tc>
      </w:tr>
    </w:tbl>
    <w:p w:rsidR="00B56816" w:rsidRPr="001D2EDB" w:rsidRDefault="00B56816" w:rsidP="00783B8E">
      <w:pPr>
        <w:autoSpaceDE w:val="0"/>
        <w:autoSpaceDN w:val="0"/>
        <w:adjustRightInd w:val="0"/>
        <w:rPr>
          <w:szCs w:val="24"/>
        </w:rPr>
      </w:pPr>
    </w:p>
    <w:sectPr w:rsidR="00B56816" w:rsidRPr="001D2EDB" w:rsidSect="00886681">
      <w:headerReference w:type="default" r:id="rId8"/>
      <w:footerReference w:type="default" r:id="rId9"/>
      <w:pgSz w:w="11907" w:h="16840" w:code="9"/>
      <w:pgMar w:top="0" w:right="1134" w:bottom="1134" w:left="1134"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D8" w:rsidRDefault="001366D8">
      <w:r>
        <w:separator/>
      </w:r>
    </w:p>
  </w:endnote>
  <w:endnote w:type="continuationSeparator" w:id="0">
    <w:p w:rsidR="001366D8" w:rsidRDefault="0013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D8" w:rsidRPr="00D520A6" w:rsidRDefault="001366D8" w:rsidP="009346C8">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xml:space="preserve">- </w:t>
    </w:r>
    <w:proofErr w:type="gramStart"/>
    <w:r w:rsidRPr="00D520A6">
      <w:rPr>
        <w:rFonts w:ascii="Book Antiqua" w:hAnsi="Book Antiqua"/>
        <w:sz w:val="20"/>
      </w:rPr>
      <w:t>MS</w:t>
    </w:r>
    <w:proofErr w:type="gramEnd"/>
  </w:p>
  <w:p w:rsidR="001366D8" w:rsidRPr="007D4162" w:rsidRDefault="001366D8" w:rsidP="009346C8">
    <w:pPr>
      <w:pStyle w:val="Rodap"/>
      <w:pBdr>
        <w:top w:val="single" w:sz="4" w:space="1" w:color="auto"/>
      </w:pBdr>
      <w:tabs>
        <w:tab w:val="center" w:pos="3344"/>
      </w:tabs>
      <w:ind w:right="-142"/>
      <w:jc w:val="center"/>
      <w:rPr>
        <w:color w:val="000000"/>
        <w:sz w:val="16"/>
      </w:rPr>
    </w:pPr>
    <w:r w:rsidRPr="00D520A6">
      <w:rPr>
        <w:rFonts w:ascii="Book Antiqua" w:hAnsi="Book Antiqua"/>
        <w:sz w:val="20"/>
      </w:rPr>
      <w:t>Fones: (67) 3483-1144 / Fone/Fax: (67) 3483-1038</w:t>
    </w:r>
  </w:p>
  <w:p w:rsidR="001366D8" w:rsidRPr="009346C8" w:rsidRDefault="001366D8" w:rsidP="009346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D8" w:rsidRDefault="001366D8">
      <w:r>
        <w:separator/>
      </w:r>
    </w:p>
  </w:footnote>
  <w:footnote w:type="continuationSeparator" w:id="0">
    <w:p w:rsidR="001366D8" w:rsidRDefault="00136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D8" w:rsidRDefault="001366D8" w:rsidP="009346C8">
    <w:pPr>
      <w:pStyle w:val="Cabealho"/>
      <w:tabs>
        <w:tab w:val="clear" w:pos="4252"/>
        <w:tab w:val="center" w:pos="4241"/>
      </w:tabs>
    </w:pPr>
  </w:p>
  <w:p w:rsidR="001366D8" w:rsidRDefault="001366D8" w:rsidP="009346C8">
    <w:pPr>
      <w:pStyle w:val="Cabealho"/>
      <w:tabs>
        <w:tab w:val="clear" w:pos="4252"/>
        <w:tab w:val="center" w:pos="4241"/>
      </w:tabs>
    </w:pPr>
    <w:r>
      <w:rPr>
        <w:noProof/>
      </w:rPr>
      <w:drawing>
        <wp:anchor distT="0" distB="0" distL="114300" distR="114300" simplePos="0" relativeHeight="251658240" behindDoc="0" locked="0" layoutInCell="1" allowOverlap="1" wp14:anchorId="4A3A92BC" wp14:editId="441C14C8">
          <wp:simplePos x="0" y="0"/>
          <wp:positionH relativeFrom="column">
            <wp:posOffset>0</wp:posOffset>
          </wp:positionH>
          <wp:positionV relativeFrom="paragraph">
            <wp:posOffset>-1905</wp:posOffset>
          </wp:positionV>
          <wp:extent cx="946785" cy="1016000"/>
          <wp:effectExtent l="0" t="0" r="571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1016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0456185F" wp14:editId="75F1B493">
              <wp:simplePos x="0" y="0"/>
              <wp:positionH relativeFrom="column">
                <wp:posOffset>800735</wp:posOffset>
              </wp:positionH>
              <wp:positionV relativeFrom="paragraph">
                <wp:posOffset>-1905</wp:posOffset>
              </wp:positionV>
              <wp:extent cx="49149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6D8" w:rsidRPr="00141B5D" w:rsidRDefault="001366D8" w:rsidP="009346C8">
                          <w:pPr>
                            <w:pStyle w:val="Ttulo1"/>
                          </w:pPr>
                          <w:r w:rsidRPr="00141B5D">
                            <w:t>PREFEITURA MUNICIPAL DE CORONEL SAPUCAIA</w:t>
                          </w:r>
                        </w:p>
                        <w:p w:rsidR="001366D8" w:rsidRPr="00141B5D" w:rsidRDefault="001366D8" w:rsidP="009346C8">
                          <w:pPr>
                            <w:jc w:val="center"/>
                            <w:rPr>
                              <w:b/>
                            </w:rPr>
                          </w:pPr>
                          <w:r w:rsidRPr="00141B5D">
                            <w:rPr>
                              <w:b/>
                            </w:rPr>
                            <w:t>ESTADO DE MATO GROSSO DO SUL</w:t>
                          </w:r>
                        </w:p>
                        <w:p w:rsidR="001366D8" w:rsidRPr="00141B5D" w:rsidRDefault="001366D8" w:rsidP="009346C8">
                          <w:pPr>
                            <w:pStyle w:val="Ttulo1"/>
                          </w:pPr>
                          <w:r w:rsidRPr="00141B5D">
                            <w:rPr>
                              <w:bCs/>
                              <w:iCs/>
                            </w:rPr>
                            <w:t>COMISSÃO MUNICIPAL DE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05pt;margin-top:-.15pt;width:38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" o:allowincell="f" stroked="f">
              <v:textbox>
                <w:txbxContent>
                  <w:p w:rsidR="00EB1199" w:rsidRPr="00141B5D" w:rsidRDefault="00EB1199" w:rsidP="009346C8">
                    <w:pPr>
                      <w:pStyle w:val="Ttulo1"/>
                    </w:pPr>
                    <w:r w:rsidRPr="00141B5D">
                      <w:t>PREFEITURA MUNICIPAL DE CORONEL SAPUCAIA</w:t>
                    </w:r>
                  </w:p>
                  <w:p w:rsidR="00EB1199" w:rsidRPr="00141B5D" w:rsidRDefault="00EB1199" w:rsidP="009346C8">
                    <w:pPr>
                      <w:jc w:val="center"/>
                      <w:rPr>
                        <w:b/>
                      </w:rPr>
                    </w:pPr>
                    <w:r w:rsidRPr="00141B5D">
                      <w:rPr>
                        <w:b/>
                      </w:rPr>
                      <w:t>ESTADO DE MATO GROSSO DO SUL</w:t>
                    </w:r>
                  </w:p>
                  <w:p w:rsidR="00EB1199" w:rsidRPr="00141B5D" w:rsidRDefault="00EB1199" w:rsidP="009346C8">
                    <w:pPr>
                      <w:pStyle w:val="Ttulo1"/>
                    </w:pPr>
                    <w:r w:rsidRPr="00141B5D">
                      <w:rPr>
                        <w:bCs/>
                        <w:iCs/>
                      </w:rPr>
                      <w:t>COMISSÃO MUNICIPAL DE LICITAÇÕES</w:t>
                    </w:r>
                  </w:p>
                </w:txbxContent>
              </v:textbox>
            </v:shape>
          </w:pict>
        </mc:Fallback>
      </mc:AlternateContent>
    </w:r>
    <w:r>
      <w:tab/>
    </w:r>
  </w:p>
  <w:p w:rsidR="001366D8" w:rsidRDefault="001366D8" w:rsidP="009346C8">
    <w:pPr>
      <w:pStyle w:val="Cabealho"/>
    </w:pPr>
  </w:p>
  <w:p w:rsidR="001366D8" w:rsidRDefault="001366D8" w:rsidP="009346C8">
    <w:pPr>
      <w:pStyle w:val="Cabealho"/>
    </w:pPr>
  </w:p>
  <w:p w:rsidR="001366D8" w:rsidRPr="008F437F" w:rsidRDefault="001366D8" w:rsidP="002B0B45">
    <w:pPr>
      <w:ind w:left="-1134"/>
      <w:jc w:val="center"/>
      <w:rPr>
        <w:rFonts w:ascii="Arial" w:hAnsi="Arial" w:cs="Arial"/>
        <w:b/>
      </w:rPr>
    </w:pPr>
  </w:p>
  <w:p w:rsidR="001366D8" w:rsidRPr="0021057E" w:rsidRDefault="001366D8" w:rsidP="00BD1A4A">
    <w:pPr>
      <w:jc w:val="center"/>
      <w:rPr>
        <w:rFonts w:ascii="Book Antiqua" w:hAnsi="Book Antiqua" w:cs="Arial"/>
        <w:b/>
        <w:sz w:val="28"/>
        <w:szCs w:val="28"/>
      </w:rPr>
    </w:pPr>
  </w:p>
  <w:p w:rsidR="001366D8" w:rsidRPr="00BD1A4A" w:rsidRDefault="001366D8" w:rsidP="00BD1A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lowerLetter"/>
      <w:lvlText w:val="%1) "/>
      <w:lvlJc w:val="left"/>
      <w:pPr>
        <w:tabs>
          <w:tab w:val="num" w:pos="1843"/>
        </w:tabs>
        <w:ind w:left="1843" w:hanging="283"/>
      </w:pPr>
      <w:rPr>
        <w:b w:val="0"/>
        <w:i w:val="0"/>
        <w:sz w:val="24"/>
      </w:rPr>
    </w:lvl>
  </w:abstractNum>
  <w:abstractNum w:abstractNumId="1">
    <w:nsid w:val="00000002"/>
    <w:multiLevelType w:val="multilevel"/>
    <w:tmpl w:val="00000002"/>
    <w:name w:val="WW8Num2"/>
    <w:lvl w:ilvl="0">
      <w:start w:val="5"/>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
    <w:nsid w:val="00000003"/>
    <w:multiLevelType w:val="singleLevel"/>
    <w:tmpl w:val="00000003"/>
    <w:name w:val="WW8Num3"/>
    <w:lvl w:ilvl="0">
      <w:start w:val="1"/>
      <w:numFmt w:val="decimal"/>
      <w:lvlText w:val="5.%1 "/>
      <w:lvlJc w:val="left"/>
      <w:pPr>
        <w:tabs>
          <w:tab w:val="num" w:pos="1417"/>
        </w:tabs>
        <w:ind w:left="1417" w:hanging="283"/>
      </w:pPr>
      <w:rPr>
        <w:b w:val="0"/>
        <w:i w:val="0"/>
        <w:sz w:val="24"/>
      </w:rPr>
    </w:lvl>
  </w:abstractNum>
  <w:abstractNum w:abstractNumId="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149E1F15"/>
    <w:multiLevelType w:val="hybridMultilevel"/>
    <w:tmpl w:val="5ED808F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F453E71"/>
    <w:multiLevelType w:val="hybridMultilevel"/>
    <w:tmpl w:val="8ABA66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B67418F"/>
    <w:multiLevelType w:val="hybridMultilevel"/>
    <w:tmpl w:val="757472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E4675C7"/>
    <w:multiLevelType w:val="hybridMultilevel"/>
    <w:tmpl w:val="6AA830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1259F9"/>
    <w:multiLevelType w:val="hybridMultilevel"/>
    <w:tmpl w:val="ED56BD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D6E7648"/>
    <w:multiLevelType w:val="multilevel"/>
    <w:tmpl w:val="75747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E1"/>
    <w:rsid w:val="000112DD"/>
    <w:rsid w:val="00014108"/>
    <w:rsid w:val="00046680"/>
    <w:rsid w:val="00050331"/>
    <w:rsid w:val="00052F27"/>
    <w:rsid w:val="00077E5F"/>
    <w:rsid w:val="00080CF2"/>
    <w:rsid w:val="00082660"/>
    <w:rsid w:val="00084211"/>
    <w:rsid w:val="000864B3"/>
    <w:rsid w:val="000A23C1"/>
    <w:rsid w:val="000A44C5"/>
    <w:rsid w:val="000A703D"/>
    <w:rsid w:val="000B0A1F"/>
    <w:rsid w:val="000B19BC"/>
    <w:rsid w:val="000B5E65"/>
    <w:rsid w:val="000C4C30"/>
    <w:rsid w:val="000C60E1"/>
    <w:rsid w:val="000D0392"/>
    <w:rsid w:val="000D7C3F"/>
    <w:rsid w:val="000E05E2"/>
    <w:rsid w:val="000E338D"/>
    <w:rsid w:val="000E7450"/>
    <w:rsid w:val="001020A7"/>
    <w:rsid w:val="001131C1"/>
    <w:rsid w:val="00124E79"/>
    <w:rsid w:val="001310C8"/>
    <w:rsid w:val="0013534F"/>
    <w:rsid w:val="001366D8"/>
    <w:rsid w:val="00140196"/>
    <w:rsid w:val="00140314"/>
    <w:rsid w:val="00144D26"/>
    <w:rsid w:val="00145637"/>
    <w:rsid w:val="001528EF"/>
    <w:rsid w:val="0015701F"/>
    <w:rsid w:val="001731EF"/>
    <w:rsid w:val="00180255"/>
    <w:rsid w:val="001846AF"/>
    <w:rsid w:val="00186F1E"/>
    <w:rsid w:val="00195C44"/>
    <w:rsid w:val="001A2FD0"/>
    <w:rsid w:val="001A2FEF"/>
    <w:rsid w:val="001B581D"/>
    <w:rsid w:val="001B5D10"/>
    <w:rsid w:val="001D2EDB"/>
    <w:rsid w:val="001D4572"/>
    <w:rsid w:val="001E17F8"/>
    <w:rsid w:val="001F1A6A"/>
    <w:rsid w:val="001F58C8"/>
    <w:rsid w:val="00203B6D"/>
    <w:rsid w:val="0020610A"/>
    <w:rsid w:val="0021057E"/>
    <w:rsid w:val="00211FC7"/>
    <w:rsid w:val="00221703"/>
    <w:rsid w:val="002237AE"/>
    <w:rsid w:val="00227140"/>
    <w:rsid w:val="00241723"/>
    <w:rsid w:val="00244B66"/>
    <w:rsid w:val="002514BD"/>
    <w:rsid w:val="00257AC3"/>
    <w:rsid w:val="0027173E"/>
    <w:rsid w:val="00272B5C"/>
    <w:rsid w:val="00274115"/>
    <w:rsid w:val="00281323"/>
    <w:rsid w:val="002828EF"/>
    <w:rsid w:val="0028666A"/>
    <w:rsid w:val="002875CC"/>
    <w:rsid w:val="0029044F"/>
    <w:rsid w:val="00293185"/>
    <w:rsid w:val="002A09F6"/>
    <w:rsid w:val="002B0B45"/>
    <w:rsid w:val="002B1604"/>
    <w:rsid w:val="002B29CF"/>
    <w:rsid w:val="002B61B1"/>
    <w:rsid w:val="002C7009"/>
    <w:rsid w:val="002D0330"/>
    <w:rsid w:val="002D1DEA"/>
    <w:rsid w:val="002E188C"/>
    <w:rsid w:val="002F31FF"/>
    <w:rsid w:val="003000EF"/>
    <w:rsid w:val="00301A41"/>
    <w:rsid w:val="003033A8"/>
    <w:rsid w:val="003040BF"/>
    <w:rsid w:val="003041D6"/>
    <w:rsid w:val="00312D28"/>
    <w:rsid w:val="00316473"/>
    <w:rsid w:val="00341E19"/>
    <w:rsid w:val="00345153"/>
    <w:rsid w:val="003475DE"/>
    <w:rsid w:val="00347A47"/>
    <w:rsid w:val="0035011B"/>
    <w:rsid w:val="003604E7"/>
    <w:rsid w:val="00364EAE"/>
    <w:rsid w:val="00397111"/>
    <w:rsid w:val="00397E79"/>
    <w:rsid w:val="003A20DC"/>
    <w:rsid w:val="003A696C"/>
    <w:rsid w:val="003A6BF8"/>
    <w:rsid w:val="003B03A2"/>
    <w:rsid w:val="003B57E6"/>
    <w:rsid w:val="003C080B"/>
    <w:rsid w:val="003C2068"/>
    <w:rsid w:val="003C52CA"/>
    <w:rsid w:val="003C5707"/>
    <w:rsid w:val="003D237A"/>
    <w:rsid w:val="003D3338"/>
    <w:rsid w:val="003E190A"/>
    <w:rsid w:val="003E501D"/>
    <w:rsid w:val="003F0779"/>
    <w:rsid w:val="003F62CD"/>
    <w:rsid w:val="003F63B8"/>
    <w:rsid w:val="00403568"/>
    <w:rsid w:val="00406E27"/>
    <w:rsid w:val="004118A4"/>
    <w:rsid w:val="00425A49"/>
    <w:rsid w:val="00427805"/>
    <w:rsid w:val="00434A76"/>
    <w:rsid w:val="00435E86"/>
    <w:rsid w:val="00441F7A"/>
    <w:rsid w:val="0044300E"/>
    <w:rsid w:val="0044601B"/>
    <w:rsid w:val="00450DA7"/>
    <w:rsid w:val="00453077"/>
    <w:rsid w:val="00453BAD"/>
    <w:rsid w:val="00464BBA"/>
    <w:rsid w:val="004759DE"/>
    <w:rsid w:val="004913C4"/>
    <w:rsid w:val="004A3D36"/>
    <w:rsid w:val="004A59AE"/>
    <w:rsid w:val="004B0A90"/>
    <w:rsid w:val="004E03EE"/>
    <w:rsid w:val="004F097E"/>
    <w:rsid w:val="004F29E9"/>
    <w:rsid w:val="00502BBA"/>
    <w:rsid w:val="00505C0D"/>
    <w:rsid w:val="00510ACF"/>
    <w:rsid w:val="00511A99"/>
    <w:rsid w:val="00525BB2"/>
    <w:rsid w:val="00531FFC"/>
    <w:rsid w:val="005349D6"/>
    <w:rsid w:val="00541FC9"/>
    <w:rsid w:val="005432A1"/>
    <w:rsid w:val="0055512A"/>
    <w:rsid w:val="0055606E"/>
    <w:rsid w:val="00593A9B"/>
    <w:rsid w:val="00597CCC"/>
    <w:rsid w:val="005C1DD0"/>
    <w:rsid w:val="005C333F"/>
    <w:rsid w:val="005E366E"/>
    <w:rsid w:val="005F36DD"/>
    <w:rsid w:val="005F5076"/>
    <w:rsid w:val="00602F45"/>
    <w:rsid w:val="00604479"/>
    <w:rsid w:val="00604E2C"/>
    <w:rsid w:val="00604E3A"/>
    <w:rsid w:val="00604F1F"/>
    <w:rsid w:val="006109B0"/>
    <w:rsid w:val="00610AC9"/>
    <w:rsid w:val="006276C5"/>
    <w:rsid w:val="00631500"/>
    <w:rsid w:val="0065145C"/>
    <w:rsid w:val="006612D0"/>
    <w:rsid w:val="006745EF"/>
    <w:rsid w:val="006759A4"/>
    <w:rsid w:val="00681531"/>
    <w:rsid w:val="00684F18"/>
    <w:rsid w:val="00691B86"/>
    <w:rsid w:val="006A191C"/>
    <w:rsid w:val="006B68A5"/>
    <w:rsid w:val="006E2626"/>
    <w:rsid w:val="006E32AF"/>
    <w:rsid w:val="006E599E"/>
    <w:rsid w:val="00701D3E"/>
    <w:rsid w:val="007060BC"/>
    <w:rsid w:val="00713CF6"/>
    <w:rsid w:val="00721266"/>
    <w:rsid w:val="007279E3"/>
    <w:rsid w:val="007375FC"/>
    <w:rsid w:val="00756997"/>
    <w:rsid w:val="00757612"/>
    <w:rsid w:val="00783B8E"/>
    <w:rsid w:val="00787EFD"/>
    <w:rsid w:val="00793AB0"/>
    <w:rsid w:val="00797237"/>
    <w:rsid w:val="00797B9C"/>
    <w:rsid w:val="007A3848"/>
    <w:rsid w:val="007B507F"/>
    <w:rsid w:val="007C0FEB"/>
    <w:rsid w:val="007C1112"/>
    <w:rsid w:val="007C23D1"/>
    <w:rsid w:val="007C5BE3"/>
    <w:rsid w:val="007D53C0"/>
    <w:rsid w:val="007E20ED"/>
    <w:rsid w:val="007E29E3"/>
    <w:rsid w:val="007E512C"/>
    <w:rsid w:val="007F2833"/>
    <w:rsid w:val="007F3B21"/>
    <w:rsid w:val="007F6D92"/>
    <w:rsid w:val="007F7B6C"/>
    <w:rsid w:val="00800B56"/>
    <w:rsid w:val="008035D3"/>
    <w:rsid w:val="008046E2"/>
    <w:rsid w:val="00815275"/>
    <w:rsid w:val="00816C6C"/>
    <w:rsid w:val="00820A65"/>
    <w:rsid w:val="0083571C"/>
    <w:rsid w:val="00841030"/>
    <w:rsid w:val="00844CF5"/>
    <w:rsid w:val="0085510D"/>
    <w:rsid w:val="008673C8"/>
    <w:rsid w:val="008679EA"/>
    <w:rsid w:val="00872805"/>
    <w:rsid w:val="00872D55"/>
    <w:rsid w:val="00873162"/>
    <w:rsid w:val="00875443"/>
    <w:rsid w:val="008775AD"/>
    <w:rsid w:val="008826BE"/>
    <w:rsid w:val="0088507D"/>
    <w:rsid w:val="00886681"/>
    <w:rsid w:val="008971C5"/>
    <w:rsid w:val="008A3F33"/>
    <w:rsid w:val="008A48C9"/>
    <w:rsid w:val="008C19EF"/>
    <w:rsid w:val="008C59C8"/>
    <w:rsid w:val="008D0A11"/>
    <w:rsid w:val="008D1FAD"/>
    <w:rsid w:val="008E3C43"/>
    <w:rsid w:val="008E5ED8"/>
    <w:rsid w:val="00901E44"/>
    <w:rsid w:val="0092289E"/>
    <w:rsid w:val="00931502"/>
    <w:rsid w:val="009346C8"/>
    <w:rsid w:val="0094734E"/>
    <w:rsid w:val="00950A07"/>
    <w:rsid w:val="009539EC"/>
    <w:rsid w:val="00954402"/>
    <w:rsid w:val="00954ACD"/>
    <w:rsid w:val="00955DA9"/>
    <w:rsid w:val="00955DFD"/>
    <w:rsid w:val="009561E7"/>
    <w:rsid w:val="00966D00"/>
    <w:rsid w:val="00967619"/>
    <w:rsid w:val="00975A5F"/>
    <w:rsid w:val="0098463F"/>
    <w:rsid w:val="009851FA"/>
    <w:rsid w:val="00985FD2"/>
    <w:rsid w:val="009A515C"/>
    <w:rsid w:val="009A5981"/>
    <w:rsid w:val="009B53E1"/>
    <w:rsid w:val="009B5761"/>
    <w:rsid w:val="009C3650"/>
    <w:rsid w:val="009C56AE"/>
    <w:rsid w:val="009D2440"/>
    <w:rsid w:val="009D63ED"/>
    <w:rsid w:val="009E55EF"/>
    <w:rsid w:val="009F14F7"/>
    <w:rsid w:val="00A00C84"/>
    <w:rsid w:val="00A17E44"/>
    <w:rsid w:val="00A248AD"/>
    <w:rsid w:val="00A32EFA"/>
    <w:rsid w:val="00A419C1"/>
    <w:rsid w:val="00A44135"/>
    <w:rsid w:val="00A57A0C"/>
    <w:rsid w:val="00A60C8B"/>
    <w:rsid w:val="00A85982"/>
    <w:rsid w:val="00A87AD3"/>
    <w:rsid w:val="00A921FF"/>
    <w:rsid w:val="00A945EB"/>
    <w:rsid w:val="00AA0A80"/>
    <w:rsid w:val="00AA1157"/>
    <w:rsid w:val="00AB627D"/>
    <w:rsid w:val="00AE38FD"/>
    <w:rsid w:val="00AE6A1F"/>
    <w:rsid w:val="00B013F7"/>
    <w:rsid w:val="00B056EB"/>
    <w:rsid w:val="00B112A0"/>
    <w:rsid w:val="00B14A3E"/>
    <w:rsid w:val="00B20EFD"/>
    <w:rsid w:val="00B35F5F"/>
    <w:rsid w:val="00B5420B"/>
    <w:rsid w:val="00B55B4F"/>
    <w:rsid w:val="00B56816"/>
    <w:rsid w:val="00B56AFE"/>
    <w:rsid w:val="00B572AD"/>
    <w:rsid w:val="00B57A30"/>
    <w:rsid w:val="00B60F44"/>
    <w:rsid w:val="00B677A0"/>
    <w:rsid w:val="00B828F7"/>
    <w:rsid w:val="00B93185"/>
    <w:rsid w:val="00B931DF"/>
    <w:rsid w:val="00B97239"/>
    <w:rsid w:val="00B97AFB"/>
    <w:rsid w:val="00BA5869"/>
    <w:rsid w:val="00BA6830"/>
    <w:rsid w:val="00BB3D0D"/>
    <w:rsid w:val="00BB5259"/>
    <w:rsid w:val="00BB56ED"/>
    <w:rsid w:val="00BC424C"/>
    <w:rsid w:val="00BD086C"/>
    <w:rsid w:val="00BD1A4A"/>
    <w:rsid w:val="00BD5844"/>
    <w:rsid w:val="00BE5283"/>
    <w:rsid w:val="00BF33A4"/>
    <w:rsid w:val="00C04B27"/>
    <w:rsid w:val="00C2178B"/>
    <w:rsid w:val="00C222BE"/>
    <w:rsid w:val="00C3554D"/>
    <w:rsid w:val="00C53629"/>
    <w:rsid w:val="00C67450"/>
    <w:rsid w:val="00C7237E"/>
    <w:rsid w:val="00C80595"/>
    <w:rsid w:val="00C82588"/>
    <w:rsid w:val="00C84DE5"/>
    <w:rsid w:val="00C902BD"/>
    <w:rsid w:val="00C93037"/>
    <w:rsid w:val="00C94B41"/>
    <w:rsid w:val="00C95096"/>
    <w:rsid w:val="00C96DD1"/>
    <w:rsid w:val="00CA6112"/>
    <w:rsid w:val="00CA709F"/>
    <w:rsid w:val="00CB2914"/>
    <w:rsid w:val="00CB6475"/>
    <w:rsid w:val="00CB6B11"/>
    <w:rsid w:val="00CC169C"/>
    <w:rsid w:val="00CC307D"/>
    <w:rsid w:val="00CC4461"/>
    <w:rsid w:val="00CD2A5D"/>
    <w:rsid w:val="00CD53E5"/>
    <w:rsid w:val="00CF6865"/>
    <w:rsid w:val="00D00568"/>
    <w:rsid w:val="00D01688"/>
    <w:rsid w:val="00D03909"/>
    <w:rsid w:val="00D03BB4"/>
    <w:rsid w:val="00D153D7"/>
    <w:rsid w:val="00D156B8"/>
    <w:rsid w:val="00D161E8"/>
    <w:rsid w:val="00D251E5"/>
    <w:rsid w:val="00D27345"/>
    <w:rsid w:val="00D35ECC"/>
    <w:rsid w:val="00D40B0F"/>
    <w:rsid w:val="00D4385A"/>
    <w:rsid w:val="00D44C6E"/>
    <w:rsid w:val="00D4608D"/>
    <w:rsid w:val="00D50EEE"/>
    <w:rsid w:val="00D520A6"/>
    <w:rsid w:val="00D54D39"/>
    <w:rsid w:val="00D55FE9"/>
    <w:rsid w:val="00D56126"/>
    <w:rsid w:val="00D56A11"/>
    <w:rsid w:val="00D668C9"/>
    <w:rsid w:val="00D727BD"/>
    <w:rsid w:val="00D74E97"/>
    <w:rsid w:val="00D817EA"/>
    <w:rsid w:val="00D87897"/>
    <w:rsid w:val="00D962ED"/>
    <w:rsid w:val="00D96F58"/>
    <w:rsid w:val="00D97C4C"/>
    <w:rsid w:val="00DA05B4"/>
    <w:rsid w:val="00DB5929"/>
    <w:rsid w:val="00DB6233"/>
    <w:rsid w:val="00DB76FB"/>
    <w:rsid w:val="00DC1DF6"/>
    <w:rsid w:val="00DC36BF"/>
    <w:rsid w:val="00DC3D3A"/>
    <w:rsid w:val="00DD7E69"/>
    <w:rsid w:val="00DE45C9"/>
    <w:rsid w:val="00DF031E"/>
    <w:rsid w:val="00DF1A85"/>
    <w:rsid w:val="00DF6C60"/>
    <w:rsid w:val="00E05E4F"/>
    <w:rsid w:val="00E063ED"/>
    <w:rsid w:val="00E10D66"/>
    <w:rsid w:val="00E24A41"/>
    <w:rsid w:val="00E278DA"/>
    <w:rsid w:val="00E3018C"/>
    <w:rsid w:val="00E32B01"/>
    <w:rsid w:val="00E36713"/>
    <w:rsid w:val="00E4092E"/>
    <w:rsid w:val="00E43AAF"/>
    <w:rsid w:val="00E44EA0"/>
    <w:rsid w:val="00E46AF9"/>
    <w:rsid w:val="00E5600E"/>
    <w:rsid w:val="00E567DA"/>
    <w:rsid w:val="00E636D3"/>
    <w:rsid w:val="00E7436F"/>
    <w:rsid w:val="00E77B31"/>
    <w:rsid w:val="00E77F0D"/>
    <w:rsid w:val="00EA2ECC"/>
    <w:rsid w:val="00EB035D"/>
    <w:rsid w:val="00EB1199"/>
    <w:rsid w:val="00ED71CF"/>
    <w:rsid w:val="00EE740D"/>
    <w:rsid w:val="00EE770A"/>
    <w:rsid w:val="00EE7ED7"/>
    <w:rsid w:val="00EF3F07"/>
    <w:rsid w:val="00EF4A23"/>
    <w:rsid w:val="00F026B3"/>
    <w:rsid w:val="00F13A7B"/>
    <w:rsid w:val="00F14170"/>
    <w:rsid w:val="00F15F9D"/>
    <w:rsid w:val="00F21DC4"/>
    <w:rsid w:val="00F250F9"/>
    <w:rsid w:val="00F27A8D"/>
    <w:rsid w:val="00F300CD"/>
    <w:rsid w:val="00F4224C"/>
    <w:rsid w:val="00F439CD"/>
    <w:rsid w:val="00F503AE"/>
    <w:rsid w:val="00F60402"/>
    <w:rsid w:val="00F63886"/>
    <w:rsid w:val="00F649FF"/>
    <w:rsid w:val="00F75AFE"/>
    <w:rsid w:val="00F82DA2"/>
    <w:rsid w:val="00F84494"/>
    <w:rsid w:val="00F8572D"/>
    <w:rsid w:val="00F949EA"/>
    <w:rsid w:val="00FA6AB1"/>
    <w:rsid w:val="00FB0B8D"/>
    <w:rsid w:val="00FC1BF3"/>
    <w:rsid w:val="00FD3923"/>
    <w:rsid w:val="00FE377B"/>
    <w:rsid w:val="00FF32BF"/>
    <w:rsid w:val="00FF6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 w:type="character" w:styleId="nfase">
    <w:name w:val="Emphasis"/>
    <w:basedOn w:val="Fontepargpadro"/>
    <w:qFormat/>
    <w:rsid w:val="001366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 w:type="character" w:styleId="nfase">
    <w:name w:val="Emphasis"/>
    <w:basedOn w:val="Fontepargpadro"/>
    <w:qFormat/>
    <w:rsid w:val="00136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9300">
      <w:bodyDiv w:val="1"/>
      <w:marLeft w:val="0"/>
      <w:marRight w:val="0"/>
      <w:marTop w:val="0"/>
      <w:marBottom w:val="0"/>
      <w:divBdr>
        <w:top w:val="none" w:sz="0" w:space="0" w:color="auto"/>
        <w:left w:val="none" w:sz="0" w:space="0" w:color="auto"/>
        <w:bottom w:val="none" w:sz="0" w:space="0" w:color="auto"/>
        <w:right w:val="none" w:sz="0" w:space="0" w:color="auto"/>
      </w:divBdr>
    </w:div>
    <w:div w:id="1400862524">
      <w:bodyDiv w:val="1"/>
      <w:marLeft w:val="0"/>
      <w:marRight w:val="0"/>
      <w:marTop w:val="0"/>
      <w:marBottom w:val="0"/>
      <w:divBdr>
        <w:top w:val="none" w:sz="0" w:space="0" w:color="auto"/>
        <w:left w:val="none" w:sz="0" w:space="0" w:color="auto"/>
        <w:bottom w:val="none" w:sz="0" w:space="0" w:color="auto"/>
        <w:right w:val="none" w:sz="0" w:space="0" w:color="auto"/>
      </w:divBdr>
    </w:div>
    <w:div w:id="1880235901">
      <w:bodyDiv w:val="1"/>
      <w:marLeft w:val="0"/>
      <w:marRight w:val="0"/>
      <w:marTop w:val="0"/>
      <w:marBottom w:val="0"/>
      <w:divBdr>
        <w:top w:val="none" w:sz="0" w:space="0" w:color="auto"/>
        <w:left w:val="none" w:sz="0" w:space="0" w:color="auto"/>
        <w:bottom w:val="none" w:sz="0" w:space="0" w:color="auto"/>
        <w:right w:val="none" w:sz="0" w:space="0" w:color="auto"/>
      </w:divBdr>
    </w:div>
    <w:div w:id="2064139294">
      <w:bodyDiv w:val="1"/>
      <w:marLeft w:val="0"/>
      <w:marRight w:val="0"/>
      <w:marTop w:val="0"/>
      <w:marBottom w:val="0"/>
      <w:divBdr>
        <w:top w:val="none" w:sz="0" w:space="0" w:color="auto"/>
        <w:left w:val="none" w:sz="0" w:space="0" w:color="auto"/>
        <w:bottom w:val="none" w:sz="0" w:space="0" w:color="auto"/>
        <w:right w:val="none" w:sz="0" w:space="0" w:color="auto"/>
      </w:divBdr>
    </w:div>
    <w:div w:id="20931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2755</Words>
  <Characters>14883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CAMARA MUNICIPAL DE BODOQUENA</Company>
  <LinksUpToDate>false</LinksUpToDate>
  <CharactersWithSpaces>17603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5</cp:revision>
  <cp:lastPrinted>2018-02-27T13:22:00Z</cp:lastPrinted>
  <dcterms:created xsi:type="dcterms:W3CDTF">2018-08-07T18:16:00Z</dcterms:created>
  <dcterms:modified xsi:type="dcterms:W3CDTF">2018-08-08T13:55:00Z</dcterms:modified>
</cp:coreProperties>
</file>