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B55B94">
        <w:rPr>
          <w:bCs w:val="0"/>
          <w:sz w:val="24"/>
          <w:szCs w:val="24"/>
        </w:rPr>
        <w:t>059</w:t>
      </w:r>
      <w:r w:rsidRPr="001D2EDB">
        <w:rPr>
          <w:bCs w:val="0"/>
          <w:sz w:val="24"/>
          <w:szCs w:val="24"/>
        </w:rPr>
        <w:t>/</w:t>
      </w:r>
      <w:r w:rsidR="00AE38FD" w:rsidRPr="001D2EDB">
        <w:rPr>
          <w:bCs w:val="0"/>
          <w:sz w:val="24"/>
          <w:szCs w:val="24"/>
        </w:rPr>
        <w:t>2018</w:t>
      </w:r>
    </w:p>
    <w:p w:rsidR="004A59AE" w:rsidRPr="001D2EDB" w:rsidRDefault="004A59AE" w:rsidP="004A59AE">
      <w:pPr>
        <w:autoSpaceDE w:val="0"/>
        <w:autoSpaceDN w:val="0"/>
        <w:adjustRightInd w:val="0"/>
        <w:jc w:val="center"/>
        <w:rPr>
          <w:b/>
          <w:bCs/>
          <w:szCs w:val="24"/>
        </w:rPr>
      </w:pPr>
    </w:p>
    <w:p w:rsidR="005C1DD0" w:rsidRPr="001D2EDB" w:rsidRDefault="00C95096" w:rsidP="005C1DD0">
      <w:pPr>
        <w:autoSpaceDE w:val="0"/>
        <w:autoSpaceDN w:val="0"/>
        <w:adjustRightInd w:val="0"/>
        <w:rPr>
          <w:b/>
          <w:bCs/>
          <w:szCs w:val="24"/>
        </w:rPr>
      </w:pPr>
      <w:r w:rsidRPr="001D2EDB">
        <w:rPr>
          <w:b/>
          <w:bCs/>
          <w:szCs w:val="24"/>
        </w:rPr>
        <w:t xml:space="preserve">PROCESSO Nº. </w:t>
      </w:r>
      <w:r w:rsidR="00D50EEE">
        <w:rPr>
          <w:b/>
          <w:bCs/>
          <w:szCs w:val="24"/>
        </w:rPr>
        <w:t>103</w:t>
      </w:r>
      <w:r w:rsidR="005C1DD0" w:rsidRPr="001D2EDB">
        <w:rPr>
          <w:b/>
          <w:bCs/>
          <w:szCs w:val="24"/>
        </w:rPr>
        <w:t>/</w:t>
      </w:r>
      <w:r w:rsidR="008A3F33" w:rsidRPr="001D2EDB">
        <w:rPr>
          <w:b/>
          <w:bCs/>
          <w:szCs w:val="24"/>
        </w:rPr>
        <w:t>201</w:t>
      </w:r>
      <w:r w:rsidR="00AE38FD" w:rsidRPr="001D2EDB">
        <w:rPr>
          <w:b/>
          <w:bCs/>
          <w:szCs w:val="24"/>
        </w:rPr>
        <w:t>8</w:t>
      </w:r>
    </w:p>
    <w:p w:rsidR="005C1DD0" w:rsidRPr="001D2EDB" w:rsidRDefault="005C1DD0" w:rsidP="005C1DD0">
      <w:pPr>
        <w:autoSpaceDE w:val="0"/>
        <w:autoSpaceDN w:val="0"/>
        <w:adjustRightInd w:val="0"/>
        <w:rPr>
          <w:b/>
          <w:bCs/>
          <w:szCs w:val="24"/>
        </w:rPr>
      </w:pPr>
      <w:r w:rsidRPr="001D2EDB">
        <w:rPr>
          <w:b/>
          <w:bCs/>
          <w:szCs w:val="24"/>
        </w:rPr>
        <w:t>CHAMADA PÚBLICA Nº.</w:t>
      </w:r>
      <w:r w:rsidR="00D50EEE">
        <w:rPr>
          <w:b/>
          <w:bCs/>
          <w:szCs w:val="24"/>
        </w:rPr>
        <w:t xml:space="preserve"> 002</w:t>
      </w:r>
      <w:r w:rsidR="005F5076" w:rsidRPr="001D2EDB">
        <w:rPr>
          <w:b/>
          <w:bCs/>
          <w:szCs w:val="24"/>
        </w:rPr>
        <w:t>/</w:t>
      </w:r>
      <w:r w:rsidR="008A3F33" w:rsidRPr="001D2EDB">
        <w:rPr>
          <w:b/>
          <w:bCs/>
          <w:szCs w:val="24"/>
        </w:rPr>
        <w:t>201</w:t>
      </w:r>
      <w:r w:rsidR="00AE38FD" w:rsidRPr="001D2EDB">
        <w:rPr>
          <w:b/>
          <w:bCs/>
          <w:szCs w:val="24"/>
        </w:rPr>
        <w:t>8</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 xml:space="preserve">E </w:t>
      </w:r>
      <w:r w:rsidR="00B55B94">
        <w:rPr>
          <w:b/>
          <w:szCs w:val="24"/>
        </w:rPr>
        <w:t>PEDRINA DUTRA DE OLIVEIRA</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w:t>
      </w:r>
      <w:proofErr w:type="gramStart"/>
      <w:r>
        <w:rPr>
          <w:szCs w:val="24"/>
        </w:rPr>
        <w:t>570 Jardim</w:t>
      </w:r>
      <w:proofErr w:type="gramEnd"/>
      <w:r>
        <w:rPr>
          <w:szCs w:val="24"/>
        </w:rPr>
        <w:t xml:space="preserve"> </w:t>
      </w:r>
      <w:proofErr w:type="spellStart"/>
      <w:r>
        <w:rPr>
          <w:szCs w:val="24"/>
        </w:rPr>
        <w:t>Siriema</w:t>
      </w:r>
      <w:proofErr w:type="spellEnd"/>
      <w:r>
        <w:rPr>
          <w:szCs w:val="24"/>
        </w:rPr>
        <w:t xml:space="preserve">, neste município, inscrita no CNPJ sob o nº 01.988.914/0001-75, representada neste ato pela Secretária Municipal de Educação, </w:t>
      </w:r>
      <w:r>
        <w:rPr>
          <w:color w:val="000000"/>
          <w:szCs w:val="24"/>
        </w:rPr>
        <w:t xml:space="preserve">Sra. Maria Eva </w:t>
      </w:r>
      <w:proofErr w:type="spellStart"/>
      <w:r>
        <w:rPr>
          <w:color w:val="000000"/>
          <w:szCs w:val="24"/>
        </w:rPr>
        <w:t>Gauto</w:t>
      </w:r>
      <w:proofErr w:type="spellEnd"/>
      <w:r>
        <w:rPr>
          <w:color w:val="000000"/>
          <w:szCs w:val="24"/>
        </w:rPr>
        <w:t xml:space="preserve"> Flor </w:t>
      </w:r>
      <w:proofErr w:type="spellStart"/>
      <w:r>
        <w:rPr>
          <w:color w:val="000000"/>
          <w:szCs w:val="24"/>
        </w:rPr>
        <w:t>Eringer</w:t>
      </w:r>
      <w:proofErr w:type="spellEnd"/>
      <w:r>
        <w:rPr>
          <w:color w:val="000000"/>
          <w:szCs w:val="24"/>
        </w:rPr>
        <w:t xml:space="preserve">,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proofErr w:type="spellStart"/>
      <w:r w:rsidR="00B55B94">
        <w:rPr>
          <w:szCs w:val="24"/>
        </w:rPr>
        <w:t>Pedrina</w:t>
      </w:r>
      <w:proofErr w:type="spellEnd"/>
      <w:r w:rsidR="00B55B94">
        <w:rPr>
          <w:szCs w:val="24"/>
        </w:rPr>
        <w:t xml:space="preserve"> Dutra </w:t>
      </w:r>
      <w:proofErr w:type="spellStart"/>
      <w:proofErr w:type="gramStart"/>
      <w:r w:rsidR="00B55B94">
        <w:rPr>
          <w:szCs w:val="24"/>
        </w:rPr>
        <w:t>deOliveira</w:t>
      </w:r>
      <w:proofErr w:type="spellEnd"/>
      <w:proofErr w:type="gramEnd"/>
      <w:r w:rsidR="00EF2CFB">
        <w:rPr>
          <w:szCs w:val="24"/>
        </w:rPr>
        <w:t>, brasileira</w:t>
      </w:r>
      <w:r w:rsidR="00425A49" w:rsidRPr="001D2EDB">
        <w:rPr>
          <w:szCs w:val="24"/>
        </w:rPr>
        <w:t>,</w:t>
      </w:r>
      <w:r w:rsidR="00E278DA" w:rsidRPr="001D2EDB">
        <w:rPr>
          <w:szCs w:val="24"/>
        </w:rPr>
        <w:t xml:space="preserve"> </w:t>
      </w:r>
      <w:r w:rsidR="00B55B94">
        <w:rPr>
          <w:szCs w:val="24"/>
        </w:rPr>
        <w:t>divorciada</w:t>
      </w:r>
      <w:r w:rsidR="0088507D" w:rsidRPr="001D2EDB">
        <w:rPr>
          <w:szCs w:val="24"/>
        </w:rPr>
        <w:t>, residente e domicili</w:t>
      </w:r>
      <w:r w:rsidR="00BF33A4" w:rsidRPr="001D2EDB">
        <w:rPr>
          <w:szCs w:val="24"/>
        </w:rPr>
        <w:t>ado</w:t>
      </w:r>
      <w:r w:rsidR="00B55B94">
        <w:rPr>
          <w:szCs w:val="24"/>
        </w:rPr>
        <w:t xml:space="preserve"> na</w:t>
      </w:r>
      <w:r w:rsidR="00EF2CFB">
        <w:rPr>
          <w:szCs w:val="24"/>
        </w:rPr>
        <w:t xml:space="preserve"> </w:t>
      </w:r>
      <w:r w:rsidR="00B55B94">
        <w:rPr>
          <w:szCs w:val="24"/>
        </w:rPr>
        <w:t>Fazenda Dom Manoel</w:t>
      </w:r>
      <w:r w:rsidR="00EF2CFB">
        <w:rPr>
          <w:szCs w:val="24"/>
        </w:rPr>
        <w:t xml:space="preserve"> </w:t>
      </w:r>
      <w:r w:rsidR="00D50EEE">
        <w:rPr>
          <w:szCs w:val="24"/>
        </w:rPr>
        <w:t>, n°</w:t>
      </w:r>
      <w:r w:rsidR="00A448F8">
        <w:rPr>
          <w:szCs w:val="24"/>
        </w:rPr>
        <w:t xml:space="preserve"> s/n</w:t>
      </w:r>
      <w:r w:rsidR="00D50EEE">
        <w:rPr>
          <w:szCs w:val="24"/>
        </w:rPr>
        <w:t>,</w:t>
      </w:r>
      <w:r w:rsidR="00E278DA" w:rsidRPr="001D2EDB">
        <w:rPr>
          <w:szCs w:val="24"/>
        </w:rPr>
        <w:t xml:space="preserve"> </w:t>
      </w:r>
      <w:r w:rsidR="00B55B94">
        <w:rPr>
          <w:szCs w:val="24"/>
        </w:rPr>
        <w:t>zona rural</w:t>
      </w:r>
      <w:r w:rsidR="00D50EEE">
        <w:rPr>
          <w:szCs w:val="24"/>
        </w:rPr>
        <w:t xml:space="preserve"> de Coronel Sapucaia </w:t>
      </w:r>
      <w:r w:rsidR="0088507D" w:rsidRPr="001D2EDB">
        <w:rPr>
          <w:szCs w:val="24"/>
        </w:rPr>
        <w:t>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w:t>
      </w:r>
      <w:r w:rsidR="00B55B94">
        <w:rPr>
          <w:szCs w:val="24"/>
        </w:rPr>
        <w:t>98063</w:t>
      </w:r>
      <w:r w:rsidR="00425A49" w:rsidRPr="001D2EDB">
        <w:rPr>
          <w:szCs w:val="24"/>
        </w:rPr>
        <w:t xml:space="preserve"> </w:t>
      </w:r>
      <w:r w:rsidR="0088507D" w:rsidRPr="001D2EDB">
        <w:rPr>
          <w:szCs w:val="24"/>
        </w:rPr>
        <w:t>SSP/MS e</w:t>
      </w:r>
      <w:r w:rsidR="00E278DA" w:rsidRPr="001D2EDB">
        <w:rPr>
          <w:szCs w:val="24"/>
        </w:rPr>
        <w:t xml:space="preserve"> CPF n°</w:t>
      </w:r>
      <w:r w:rsidR="00B55B94">
        <w:rPr>
          <w:szCs w:val="24"/>
        </w:rPr>
        <w:t xml:space="preserve"> 465.261.611-20</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B013F7">
        <w:rPr>
          <w:szCs w:val="24"/>
        </w:rPr>
        <w:t>Nº. 002</w:t>
      </w:r>
      <w:r w:rsidR="00AE38FD" w:rsidRPr="001D2EDB">
        <w:rPr>
          <w:szCs w:val="24"/>
        </w:rPr>
        <w:t>/2018</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AE38FD" w:rsidRPr="001D2EDB">
        <w:rPr>
          <w:szCs w:val="24"/>
        </w:rPr>
        <w:t>8</w:t>
      </w:r>
      <w:r w:rsidRPr="001D2EDB">
        <w:rPr>
          <w:szCs w:val="24"/>
        </w:rPr>
        <w:t>, de acordo com a CHAMADA PÚBLICA Nº</w:t>
      </w:r>
      <w:r w:rsidR="00B013F7">
        <w:rPr>
          <w:szCs w:val="24"/>
        </w:rPr>
        <w:t>. 002</w:t>
      </w:r>
      <w:r w:rsidRPr="001D2EDB">
        <w:rPr>
          <w:szCs w:val="24"/>
        </w:rPr>
        <w:t>/</w:t>
      </w:r>
      <w:r w:rsidR="008A3F33" w:rsidRPr="001D2EDB">
        <w:rPr>
          <w:szCs w:val="24"/>
        </w:rPr>
        <w:t>201</w:t>
      </w:r>
      <w:r w:rsidR="00AE38FD" w:rsidRPr="001D2EDB">
        <w:rPr>
          <w:szCs w:val="24"/>
        </w:rPr>
        <w:t>8</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lastRenderedPageBreak/>
        <w:t>2.5.</w:t>
      </w:r>
      <w:r w:rsidRPr="001D2EDB">
        <w:rPr>
          <w:szCs w:val="24"/>
        </w:rPr>
        <w:t xml:space="preserve"> O CONTRATANTE se compromete em guardar pelo prazo de </w:t>
      </w:r>
      <w:proofErr w:type="gramStart"/>
      <w:r w:rsidRPr="001D2EDB">
        <w:rPr>
          <w:szCs w:val="24"/>
        </w:rPr>
        <w:t>5</w:t>
      </w:r>
      <w:proofErr w:type="gramEnd"/>
      <w:r w:rsidRPr="001D2EDB">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Pr="001D2EDB"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B013F7">
        <w:rPr>
          <w:szCs w:val="24"/>
        </w:rPr>
        <w:t>2</w:t>
      </w:r>
      <w:r w:rsidRPr="001D2EDB">
        <w:rPr>
          <w:szCs w:val="24"/>
        </w:rPr>
        <w:t>/</w:t>
      </w:r>
      <w:r w:rsidR="008A3F33" w:rsidRPr="001D2EDB">
        <w:rPr>
          <w:szCs w:val="24"/>
        </w:rPr>
        <w:t>201</w:t>
      </w:r>
      <w:r w:rsidR="00AE38FD" w:rsidRPr="001D2EDB">
        <w:rPr>
          <w:szCs w:val="24"/>
        </w:rPr>
        <w:t>8</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w:t>
      </w:r>
      <w:proofErr w:type="gramStart"/>
      <w:r w:rsidRPr="001D2EDB">
        <w:rPr>
          <w:szCs w:val="24"/>
        </w:rPr>
        <w:t>5</w:t>
      </w:r>
      <w:proofErr w:type="gramEnd"/>
      <w:r w:rsidRPr="001D2EDB">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w:t>
      </w:r>
      <w:proofErr w:type="spellStart"/>
      <w:r w:rsidR="002B61B1" w:rsidRPr="001D2EDB">
        <w:rPr>
          <w:color w:val="000000"/>
          <w:szCs w:val="24"/>
        </w:rPr>
        <w:t>Sead</w:t>
      </w:r>
      <w:proofErr w:type="spellEnd"/>
      <w:r w:rsidR="002B61B1" w:rsidRPr="001D2EDB">
        <w:rPr>
          <w:color w:val="000000"/>
          <w:szCs w:val="24"/>
        </w:rPr>
        <w:t>)</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w:t>
      </w:r>
      <w:proofErr w:type="gramStart"/>
      <w:r w:rsidRPr="001D2EDB">
        <w:rPr>
          <w:szCs w:val="24"/>
        </w:rPr>
        <w:t>obrigado a aceitar nas mesmas</w:t>
      </w:r>
      <w:proofErr w:type="gramEnd"/>
      <w:r w:rsidRPr="001D2EDB">
        <w:rPr>
          <w:szCs w:val="24"/>
        </w:rPr>
        <w:t xml:space="preserve">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rPr>
          <w:b/>
          <w:bCs/>
          <w:szCs w:val="24"/>
        </w:rPr>
      </w:pPr>
      <w:r w:rsidRPr="001D2EDB">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w:t>
      </w:r>
      <w:proofErr w:type="gramStart"/>
      <w:r w:rsidRPr="001D2EDB">
        <w:rPr>
          <w:szCs w:val="24"/>
        </w:rPr>
        <w:t>)</w:t>
      </w:r>
      <w:proofErr w:type="gramEnd"/>
      <w:r w:rsidRPr="001D2EDB">
        <w:rPr>
          <w:szCs w:val="24"/>
        </w:rPr>
        <w:t>/ano.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 xml:space="preserve">rá o valor total de R$ </w:t>
      </w:r>
      <w:r w:rsidR="00B55B94">
        <w:rPr>
          <w:szCs w:val="24"/>
        </w:rPr>
        <w:t>12.418.50</w:t>
      </w:r>
      <w:r w:rsidR="00AE38FD" w:rsidRPr="001D2EDB">
        <w:rPr>
          <w:szCs w:val="24"/>
        </w:rPr>
        <w:t xml:space="preserve"> (</w:t>
      </w:r>
      <w:r w:rsidR="00B55B94">
        <w:rPr>
          <w:szCs w:val="24"/>
        </w:rPr>
        <w:t>doze mil quatrocentos dezoito reais e cinquenta centavos</w:t>
      </w:r>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Style w:val="Tabelacomgrade"/>
        <w:tblW w:w="0" w:type="auto"/>
        <w:tblLook w:val="04A0" w:firstRow="1" w:lastRow="0" w:firstColumn="1" w:lastColumn="0" w:noHBand="0" w:noVBand="1"/>
      </w:tblPr>
      <w:tblGrid>
        <w:gridCol w:w="1960"/>
        <w:gridCol w:w="1956"/>
        <w:gridCol w:w="973"/>
        <w:gridCol w:w="983"/>
        <w:gridCol w:w="1956"/>
        <w:gridCol w:w="1956"/>
        <w:gridCol w:w="23"/>
      </w:tblGrid>
      <w:tr w:rsidR="00EB1199" w:rsidTr="00F37E7C">
        <w:trPr>
          <w:gridAfter w:val="1"/>
          <w:wAfter w:w="23" w:type="dxa"/>
        </w:trPr>
        <w:tc>
          <w:tcPr>
            <w:tcW w:w="1960" w:type="dxa"/>
          </w:tcPr>
          <w:p w:rsidR="00EB1199" w:rsidRPr="00EB1199" w:rsidRDefault="00EB1199" w:rsidP="005C1DD0">
            <w:pPr>
              <w:autoSpaceDE w:val="0"/>
              <w:autoSpaceDN w:val="0"/>
              <w:adjustRightInd w:val="0"/>
              <w:jc w:val="center"/>
              <w:rPr>
                <w:b/>
                <w:szCs w:val="24"/>
              </w:rPr>
            </w:pPr>
            <w:r w:rsidRPr="00EB1199">
              <w:rPr>
                <w:b/>
                <w:szCs w:val="24"/>
              </w:rPr>
              <w:t>PRODUTO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UNIDADE</w:t>
            </w:r>
          </w:p>
        </w:tc>
        <w:tc>
          <w:tcPr>
            <w:tcW w:w="1956" w:type="dxa"/>
            <w:gridSpan w:val="2"/>
          </w:tcPr>
          <w:p w:rsidR="00EB1199" w:rsidRPr="00EB1199" w:rsidRDefault="00EB1199" w:rsidP="005C1DD0">
            <w:pPr>
              <w:autoSpaceDE w:val="0"/>
              <w:autoSpaceDN w:val="0"/>
              <w:adjustRightInd w:val="0"/>
              <w:jc w:val="center"/>
              <w:rPr>
                <w:b/>
                <w:szCs w:val="24"/>
              </w:rPr>
            </w:pPr>
            <w:r w:rsidRPr="00EB1199">
              <w:rPr>
                <w:b/>
                <w:szCs w:val="24"/>
              </w:rPr>
              <w:t>QUANT.</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UNITÁRIO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TOTAL</w:t>
            </w:r>
          </w:p>
        </w:tc>
      </w:tr>
      <w:tr w:rsidR="00B55B94" w:rsidTr="00B55B94">
        <w:trPr>
          <w:gridAfter w:val="1"/>
          <w:wAfter w:w="23" w:type="dxa"/>
        </w:trPr>
        <w:tc>
          <w:tcPr>
            <w:tcW w:w="1955" w:type="dxa"/>
          </w:tcPr>
          <w:p w:rsidR="00B55B94" w:rsidRDefault="00B55B94" w:rsidP="005C1DD0">
            <w:pPr>
              <w:autoSpaceDE w:val="0"/>
              <w:autoSpaceDN w:val="0"/>
              <w:adjustRightInd w:val="0"/>
              <w:jc w:val="center"/>
              <w:rPr>
                <w:szCs w:val="24"/>
              </w:rPr>
            </w:pPr>
            <w:r>
              <w:rPr>
                <w:szCs w:val="24"/>
              </w:rPr>
              <w:t>ALHO</w:t>
            </w:r>
          </w:p>
        </w:tc>
        <w:tc>
          <w:tcPr>
            <w:tcW w:w="1956" w:type="dxa"/>
          </w:tcPr>
          <w:p w:rsidR="00B55B94" w:rsidRDefault="00B55B94" w:rsidP="005C1DD0">
            <w:pPr>
              <w:autoSpaceDE w:val="0"/>
              <w:autoSpaceDN w:val="0"/>
              <w:adjustRightInd w:val="0"/>
              <w:jc w:val="center"/>
              <w:rPr>
                <w:szCs w:val="24"/>
              </w:rPr>
            </w:pPr>
            <w:r>
              <w:rPr>
                <w:szCs w:val="24"/>
              </w:rPr>
              <w:t>KG</w:t>
            </w:r>
          </w:p>
        </w:tc>
        <w:tc>
          <w:tcPr>
            <w:tcW w:w="1956" w:type="dxa"/>
            <w:gridSpan w:val="2"/>
          </w:tcPr>
          <w:p w:rsidR="00B55B94" w:rsidRDefault="00B55B94" w:rsidP="005C1DD0">
            <w:pPr>
              <w:autoSpaceDE w:val="0"/>
              <w:autoSpaceDN w:val="0"/>
              <w:adjustRightInd w:val="0"/>
              <w:jc w:val="center"/>
              <w:rPr>
                <w:szCs w:val="24"/>
              </w:rPr>
            </w:pPr>
            <w:r>
              <w:rPr>
                <w:szCs w:val="24"/>
              </w:rPr>
              <w:t>328</w:t>
            </w:r>
          </w:p>
        </w:tc>
        <w:tc>
          <w:tcPr>
            <w:tcW w:w="1956" w:type="dxa"/>
          </w:tcPr>
          <w:p w:rsidR="00B55B94" w:rsidRDefault="00B55B94" w:rsidP="005C1DD0">
            <w:pPr>
              <w:autoSpaceDE w:val="0"/>
              <w:autoSpaceDN w:val="0"/>
              <w:adjustRightInd w:val="0"/>
              <w:jc w:val="center"/>
              <w:rPr>
                <w:szCs w:val="24"/>
              </w:rPr>
            </w:pPr>
            <w:r>
              <w:rPr>
                <w:szCs w:val="24"/>
              </w:rPr>
              <w:t>19,20</w:t>
            </w:r>
          </w:p>
        </w:tc>
        <w:tc>
          <w:tcPr>
            <w:tcW w:w="1956" w:type="dxa"/>
          </w:tcPr>
          <w:p w:rsidR="00B55B94" w:rsidRDefault="00B55B94" w:rsidP="005C1DD0">
            <w:pPr>
              <w:autoSpaceDE w:val="0"/>
              <w:autoSpaceDN w:val="0"/>
              <w:adjustRightInd w:val="0"/>
              <w:jc w:val="center"/>
              <w:rPr>
                <w:szCs w:val="24"/>
              </w:rPr>
            </w:pPr>
            <w:r>
              <w:rPr>
                <w:szCs w:val="24"/>
              </w:rPr>
              <w:t>6.297,60</w:t>
            </w:r>
          </w:p>
        </w:tc>
      </w:tr>
      <w:tr w:rsidR="00B55B94" w:rsidTr="00B55B94">
        <w:trPr>
          <w:gridAfter w:val="1"/>
          <w:wAfter w:w="23" w:type="dxa"/>
        </w:trPr>
        <w:tc>
          <w:tcPr>
            <w:tcW w:w="1955" w:type="dxa"/>
          </w:tcPr>
          <w:p w:rsidR="00B55B94" w:rsidRDefault="00B55B94" w:rsidP="005C1DD0">
            <w:pPr>
              <w:autoSpaceDE w:val="0"/>
              <w:autoSpaceDN w:val="0"/>
              <w:adjustRightInd w:val="0"/>
              <w:jc w:val="center"/>
              <w:rPr>
                <w:szCs w:val="24"/>
              </w:rPr>
            </w:pPr>
            <w:r>
              <w:rPr>
                <w:szCs w:val="24"/>
              </w:rPr>
              <w:t xml:space="preserve">CENOURA </w:t>
            </w:r>
          </w:p>
        </w:tc>
        <w:tc>
          <w:tcPr>
            <w:tcW w:w="1956" w:type="dxa"/>
          </w:tcPr>
          <w:p w:rsidR="00B55B94" w:rsidRDefault="008A122E" w:rsidP="005C1DD0">
            <w:pPr>
              <w:autoSpaceDE w:val="0"/>
              <w:autoSpaceDN w:val="0"/>
              <w:adjustRightInd w:val="0"/>
              <w:jc w:val="center"/>
              <w:rPr>
                <w:szCs w:val="24"/>
              </w:rPr>
            </w:pPr>
            <w:r>
              <w:rPr>
                <w:szCs w:val="24"/>
              </w:rPr>
              <w:t>KG</w:t>
            </w:r>
          </w:p>
        </w:tc>
        <w:tc>
          <w:tcPr>
            <w:tcW w:w="1956" w:type="dxa"/>
            <w:gridSpan w:val="2"/>
          </w:tcPr>
          <w:p w:rsidR="00B55B94" w:rsidRDefault="008A122E" w:rsidP="005C1DD0">
            <w:pPr>
              <w:autoSpaceDE w:val="0"/>
              <w:autoSpaceDN w:val="0"/>
              <w:adjustRightInd w:val="0"/>
              <w:jc w:val="center"/>
              <w:rPr>
                <w:szCs w:val="24"/>
              </w:rPr>
            </w:pPr>
            <w:r>
              <w:rPr>
                <w:szCs w:val="24"/>
              </w:rPr>
              <w:t>510</w:t>
            </w:r>
          </w:p>
        </w:tc>
        <w:tc>
          <w:tcPr>
            <w:tcW w:w="1956" w:type="dxa"/>
          </w:tcPr>
          <w:p w:rsidR="00B55B94" w:rsidRDefault="008A122E" w:rsidP="005C1DD0">
            <w:pPr>
              <w:autoSpaceDE w:val="0"/>
              <w:autoSpaceDN w:val="0"/>
              <w:adjustRightInd w:val="0"/>
              <w:jc w:val="center"/>
              <w:rPr>
                <w:szCs w:val="24"/>
              </w:rPr>
            </w:pPr>
            <w:r>
              <w:rPr>
                <w:szCs w:val="24"/>
              </w:rPr>
              <w:t>3,41</w:t>
            </w:r>
          </w:p>
        </w:tc>
        <w:tc>
          <w:tcPr>
            <w:tcW w:w="1956" w:type="dxa"/>
          </w:tcPr>
          <w:p w:rsidR="00B55B94" w:rsidRDefault="008A122E" w:rsidP="005C1DD0">
            <w:pPr>
              <w:autoSpaceDE w:val="0"/>
              <w:autoSpaceDN w:val="0"/>
              <w:adjustRightInd w:val="0"/>
              <w:jc w:val="center"/>
              <w:rPr>
                <w:szCs w:val="24"/>
              </w:rPr>
            </w:pPr>
            <w:r>
              <w:rPr>
                <w:szCs w:val="24"/>
              </w:rPr>
              <w:t>1.739,10</w:t>
            </w:r>
          </w:p>
        </w:tc>
      </w:tr>
      <w:tr w:rsidR="00B55B94" w:rsidTr="00B55B94">
        <w:trPr>
          <w:gridAfter w:val="1"/>
          <w:wAfter w:w="23" w:type="dxa"/>
        </w:trPr>
        <w:tc>
          <w:tcPr>
            <w:tcW w:w="1955" w:type="dxa"/>
          </w:tcPr>
          <w:p w:rsidR="00B55B94" w:rsidRDefault="008A122E" w:rsidP="005C1DD0">
            <w:pPr>
              <w:autoSpaceDE w:val="0"/>
              <w:autoSpaceDN w:val="0"/>
              <w:adjustRightInd w:val="0"/>
              <w:jc w:val="center"/>
              <w:rPr>
                <w:szCs w:val="24"/>
              </w:rPr>
            </w:pPr>
            <w:r>
              <w:rPr>
                <w:szCs w:val="24"/>
              </w:rPr>
              <w:t>COUVE</w:t>
            </w:r>
          </w:p>
        </w:tc>
        <w:tc>
          <w:tcPr>
            <w:tcW w:w="1956" w:type="dxa"/>
          </w:tcPr>
          <w:p w:rsidR="00B55B94" w:rsidRDefault="008A122E" w:rsidP="005C1DD0">
            <w:pPr>
              <w:autoSpaceDE w:val="0"/>
              <w:autoSpaceDN w:val="0"/>
              <w:adjustRightInd w:val="0"/>
              <w:jc w:val="center"/>
              <w:rPr>
                <w:szCs w:val="24"/>
              </w:rPr>
            </w:pPr>
            <w:r>
              <w:rPr>
                <w:szCs w:val="24"/>
              </w:rPr>
              <w:t>MAÇO</w:t>
            </w:r>
          </w:p>
        </w:tc>
        <w:tc>
          <w:tcPr>
            <w:tcW w:w="1956" w:type="dxa"/>
            <w:gridSpan w:val="2"/>
          </w:tcPr>
          <w:p w:rsidR="00B55B94" w:rsidRDefault="008A122E" w:rsidP="005C1DD0">
            <w:pPr>
              <w:autoSpaceDE w:val="0"/>
              <w:autoSpaceDN w:val="0"/>
              <w:adjustRightInd w:val="0"/>
              <w:jc w:val="center"/>
              <w:rPr>
                <w:szCs w:val="24"/>
              </w:rPr>
            </w:pPr>
            <w:r>
              <w:rPr>
                <w:szCs w:val="24"/>
              </w:rPr>
              <w:t>400</w:t>
            </w:r>
          </w:p>
        </w:tc>
        <w:tc>
          <w:tcPr>
            <w:tcW w:w="1956" w:type="dxa"/>
          </w:tcPr>
          <w:p w:rsidR="00B55B94" w:rsidRDefault="008A122E" w:rsidP="005C1DD0">
            <w:pPr>
              <w:autoSpaceDE w:val="0"/>
              <w:autoSpaceDN w:val="0"/>
              <w:adjustRightInd w:val="0"/>
              <w:jc w:val="center"/>
              <w:rPr>
                <w:szCs w:val="24"/>
              </w:rPr>
            </w:pPr>
            <w:r>
              <w:rPr>
                <w:szCs w:val="24"/>
              </w:rPr>
              <w:t>2,16</w:t>
            </w:r>
          </w:p>
        </w:tc>
        <w:tc>
          <w:tcPr>
            <w:tcW w:w="1956" w:type="dxa"/>
          </w:tcPr>
          <w:p w:rsidR="00B55B94" w:rsidRDefault="008A122E" w:rsidP="005C1DD0">
            <w:pPr>
              <w:autoSpaceDE w:val="0"/>
              <w:autoSpaceDN w:val="0"/>
              <w:adjustRightInd w:val="0"/>
              <w:jc w:val="center"/>
              <w:rPr>
                <w:szCs w:val="24"/>
              </w:rPr>
            </w:pPr>
            <w:r>
              <w:rPr>
                <w:szCs w:val="24"/>
              </w:rPr>
              <w:t>864,00</w:t>
            </w:r>
          </w:p>
        </w:tc>
      </w:tr>
      <w:tr w:rsidR="00B55B94" w:rsidTr="00B55B94">
        <w:trPr>
          <w:gridAfter w:val="1"/>
          <w:wAfter w:w="23" w:type="dxa"/>
        </w:trPr>
        <w:tc>
          <w:tcPr>
            <w:tcW w:w="1955" w:type="dxa"/>
          </w:tcPr>
          <w:p w:rsidR="00B55B94" w:rsidRDefault="008A122E" w:rsidP="005C1DD0">
            <w:pPr>
              <w:autoSpaceDE w:val="0"/>
              <w:autoSpaceDN w:val="0"/>
              <w:adjustRightInd w:val="0"/>
              <w:jc w:val="center"/>
              <w:rPr>
                <w:szCs w:val="24"/>
              </w:rPr>
            </w:pPr>
            <w:r>
              <w:rPr>
                <w:szCs w:val="24"/>
              </w:rPr>
              <w:t>CHEIRO VERDE</w:t>
            </w:r>
          </w:p>
        </w:tc>
        <w:tc>
          <w:tcPr>
            <w:tcW w:w="1956" w:type="dxa"/>
          </w:tcPr>
          <w:p w:rsidR="00B55B94" w:rsidRDefault="008A122E" w:rsidP="005C1DD0">
            <w:pPr>
              <w:autoSpaceDE w:val="0"/>
              <w:autoSpaceDN w:val="0"/>
              <w:adjustRightInd w:val="0"/>
              <w:jc w:val="center"/>
              <w:rPr>
                <w:szCs w:val="24"/>
              </w:rPr>
            </w:pPr>
            <w:r>
              <w:rPr>
                <w:szCs w:val="24"/>
              </w:rPr>
              <w:t>MAÇO</w:t>
            </w:r>
          </w:p>
        </w:tc>
        <w:tc>
          <w:tcPr>
            <w:tcW w:w="1956" w:type="dxa"/>
            <w:gridSpan w:val="2"/>
          </w:tcPr>
          <w:p w:rsidR="00B55B94" w:rsidRDefault="008A122E" w:rsidP="005C1DD0">
            <w:pPr>
              <w:autoSpaceDE w:val="0"/>
              <w:autoSpaceDN w:val="0"/>
              <w:adjustRightInd w:val="0"/>
              <w:jc w:val="center"/>
              <w:rPr>
                <w:szCs w:val="24"/>
              </w:rPr>
            </w:pPr>
            <w:r>
              <w:rPr>
                <w:szCs w:val="24"/>
              </w:rPr>
              <w:t>800</w:t>
            </w:r>
          </w:p>
        </w:tc>
        <w:tc>
          <w:tcPr>
            <w:tcW w:w="1956" w:type="dxa"/>
          </w:tcPr>
          <w:p w:rsidR="00B55B94" w:rsidRDefault="008A122E" w:rsidP="005C1DD0">
            <w:pPr>
              <w:autoSpaceDE w:val="0"/>
              <w:autoSpaceDN w:val="0"/>
              <w:adjustRightInd w:val="0"/>
              <w:jc w:val="center"/>
              <w:rPr>
                <w:szCs w:val="24"/>
              </w:rPr>
            </w:pPr>
            <w:r>
              <w:rPr>
                <w:szCs w:val="24"/>
              </w:rPr>
              <w:t>1,75</w:t>
            </w:r>
          </w:p>
        </w:tc>
        <w:tc>
          <w:tcPr>
            <w:tcW w:w="1956" w:type="dxa"/>
          </w:tcPr>
          <w:p w:rsidR="00B55B94" w:rsidRDefault="008A122E" w:rsidP="005C1DD0">
            <w:pPr>
              <w:autoSpaceDE w:val="0"/>
              <w:autoSpaceDN w:val="0"/>
              <w:adjustRightInd w:val="0"/>
              <w:jc w:val="center"/>
              <w:rPr>
                <w:szCs w:val="24"/>
              </w:rPr>
            </w:pPr>
            <w:r>
              <w:rPr>
                <w:szCs w:val="24"/>
              </w:rPr>
              <w:t>1.400,00</w:t>
            </w:r>
          </w:p>
          <w:p w:rsidR="008A122E" w:rsidRDefault="008A122E" w:rsidP="005C1DD0">
            <w:pPr>
              <w:autoSpaceDE w:val="0"/>
              <w:autoSpaceDN w:val="0"/>
              <w:adjustRightInd w:val="0"/>
              <w:jc w:val="center"/>
              <w:rPr>
                <w:szCs w:val="24"/>
              </w:rPr>
            </w:pPr>
          </w:p>
        </w:tc>
      </w:tr>
      <w:tr w:rsidR="00B55B94" w:rsidTr="00B55B94">
        <w:trPr>
          <w:gridAfter w:val="1"/>
          <w:wAfter w:w="23" w:type="dxa"/>
        </w:trPr>
        <w:tc>
          <w:tcPr>
            <w:tcW w:w="1955" w:type="dxa"/>
          </w:tcPr>
          <w:p w:rsidR="00B55B94" w:rsidRDefault="008A122E" w:rsidP="005C1DD0">
            <w:pPr>
              <w:autoSpaceDE w:val="0"/>
              <w:autoSpaceDN w:val="0"/>
              <w:adjustRightInd w:val="0"/>
              <w:jc w:val="center"/>
              <w:rPr>
                <w:szCs w:val="24"/>
              </w:rPr>
            </w:pPr>
            <w:r>
              <w:rPr>
                <w:szCs w:val="24"/>
              </w:rPr>
              <w:t>MANDIOCA</w:t>
            </w:r>
          </w:p>
        </w:tc>
        <w:tc>
          <w:tcPr>
            <w:tcW w:w="1956" w:type="dxa"/>
          </w:tcPr>
          <w:p w:rsidR="00B55B94" w:rsidRDefault="008A122E" w:rsidP="005C1DD0">
            <w:pPr>
              <w:autoSpaceDE w:val="0"/>
              <w:autoSpaceDN w:val="0"/>
              <w:adjustRightInd w:val="0"/>
              <w:jc w:val="center"/>
              <w:rPr>
                <w:szCs w:val="24"/>
              </w:rPr>
            </w:pPr>
            <w:r>
              <w:rPr>
                <w:szCs w:val="24"/>
              </w:rPr>
              <w:t>KG</w:t>
            </w:r>
          </w:p>
        </w:tc>
        <w:tc>
          <w:tcPr>
            <w:tcW w:w="1956" w:type="dxa"/>
            <w:gridSpan w:val="2"/>
          </w:tcPr>
          <w:p w:rsidR="00B55B94" w:rsidRDefault="008A122E" w:rsidP="005C1DD0">
            <w:pPr>
              <w:autoSpaceDE w:val="0"/>
              <w:autoSpaceDN w:val="0"/>
              <w:adjustRightInd w:val="0"/>
              <w:jc w:val="center"/>
              <w:rPr>
                <w:szCs w:val="24"/>
              </w:rPr>
            </w:pPr>
            <w:r>
              <w:rPr>
                <w:szCs w:val="24"/>
              </w:rPr>
              <w:t>220</w:t>
            </w:r>
          </w:p>
        </w:tc>
        <w:tc>
          <w:tcPr>
            <w:tcW w:w="1956" w:type="dxa"/>
          </w:tcPr>
          <w:p w:rsidR="00B55B94" w:rsidRDefault="008A122E" w:rsidP="005C1DD0">
            <w:pPr>
              <w:autoSpaceDE w:val="0"/>
              <w:autoSpaceDN w:val="0"/>
              <w:adjustRightInd w:val="0"/>
              <w:jc w:val="center"/>
              <w:rPr>
                <w:szCs w:val="24"/>
              </w:rPr>
            </w:pPr>
            <w:r>
              <w:rPr>
                <w:szCs w:val="24"/>
              </w:rPr>
              <w:t>2,83</w:t>
            </w:r>
          </w:p>
        </w:tc>
        <w:tc>
          <w:tcPr>
            <w:tcW w:w="1956" w:type="dxa"/>
          </w:tcPr>
          <w:p w:rsidR="00B55B94" w:rsidRDefault="008A122E" w:rsidP="005C1DD0">
            <w:pPr>
              <w:autoSpaceDE w:val="0"/>
              <w:autoSpaceDN w:val="0"/>
              <w:adjustRightInd w:val="0"/>
              <w:jc w:val="center"/>
              <w:rPr>
                <w:szCs w:val="24"/>
              </w:rPr>
            </w:pPr>
            <w:r>
              <w:rPr>
                <w:szCs w:val="24"/>
              </w:rPr>
              <w:t>622,60</w:t>
            </w:r>
          </w:p>
        </w:tc>
      </w:tr>
      <w:tr w:rsidR="00B55B94" w:rsidTr="00B55B94">
        <w:trPr>
          <w:gridAfter w:val="1"/>
          <w:wAfter w:w="23" w:type="dxa"/>
        </w:trPr>
        <w:tc>
          <w:tcPr>
            <w:tcW w:w="1955" w:type="dxa"/>
          </w:tcPr>
          <w:p w:rsidR="00B55B94" w:rsidRDefault="008A122E" w:rsidP="005C1DD0">
            <w:pPr>
              <w:autoSpaceDE w:val="0"/>
              <w:autoSpaceDN w:val="0"/>
              <w:adjustRightInd w:val="0"/>
              <w:jc w:val="center"/>
              <w:rPr>
                <w:szCs w:val="24"/>
              </w:rPr>
            </w:pPr>
            <w:r>
              <w:rPr>
                <w:szCs w:val="24"/>
              </w:rPr>
              <w:t>REPOLHO</w:t>
            </w:r>
          </w:p>
        </w:tc>
        <w:tc>
          <w:tcPr>
            <w:tcW w:w="1956" w:type="dxa"/>
          </w:tcPr>
          <w:p w:rsidR="00B55B94" w:rsidRDefault="008A122E" w:rsidP="005C1DD0">
            <w:pPr>
              <w:autoSpaceDE w:val="0"/>
              <w:autoSpaceDN w:val="0"/>
              <w:adjustRightInd w:val="0"/>
              <w:jc w:val="center"/>
              <w:rPr>
                <w:szCs w:val="24"/>
              </w:rPr>
            </w:pPr>
            <w:r>
              <w:rPr>
                <w:szCs w:val="24"/>
              </w:rPr>
              <w:t>KG</w:t>
            </w:r>
          </w:p>
        </w:tc>
        <w:tc>
          <w:tcPr>
            <w:tcW w:w="1956" w:type="dxa"/>
            <w:gridSpan w:val="2"/>
          </w:tcPr>
          <w:p w:rsidR="00B55B94" w:rsidRDefault="008A122E" w:rsidP="005C1DD0">
            <w:pPr>
              <w:autoSpaceDE w:val="0"/>
              <w:autoSpaceDN w:val="0"/>
              <w:adjustRightInd w:val="0"/>
              <w:jc w:val="center"/>
              <w:rPr>
                <w:szCs w:val="24"/>
              </w:rPr>
            </w:pPr>
            <w:r>
              <w:rPr>
                <w:szCs w:val="24"/>
              </w:rPr>
              <w:t>534</w:t>
            </w:r>
          </w:p>
        </w:tc>
        <w:tc>
          <w:tcPr>
            <w:tcW w:w="1956" w:type="dxa"/>
          </w:tcPr>
          <w:p w:rsidR="00B55B94" w:rsidRDefault="008A122E" w:rsidP="005C1DD0">
            <w:pPr>
              <w:autoSpaceDE w:val="0"/>
              <w:autoSpaceDN w:val="0"/>
              <w:adjustRightInd w:val="0"/>
              <w:jc w:val="center"/>
              <w:rPr>
                <w:szCs w:val="24"/>
              </w:rPr>
            </w:pPr>
            <w:r>
              <w:rPr>
                <w:szCs w:val="24"/>
              </w:rPr>
              <w:t>2,80</w:t>
            </w:r>
          </w:p>
        </w:tc>
        <w:tc>
          <w:tcPr>
            <w:tcW w:w="1956" w:type="dxa"/>
          </w:tcPr>
          <w:p w:rsidR="00B55B94" w:rsidRDefault="008A122E" w:rsidP="005C1DD0">
            <w:pPr>
              <w:autoSpaceDE w:val="0"/>
              <w:autoSpaceDN w:val="0"/>
              <w:adjustRightInd w:val="0"/>
              <w:jc w:val="center"/>
              <w:rPr>
                <w:szCs w:val="24"/>
              </w:rPr>
            </w:pPr>
            <w:r>
              <w:rPr>
                <w:szCs w:val="24"/>
              </w:rPr>
              <w:t>1.495,20</w:t>
            </w:r>
          </w:p>
        </w:tc>
      </w:tr>
      <w:tr w:rsidR="00B55B94" w:rsidTr="00B55B94">
        <w:tc>
          <w:tcPr>
            <w:tcW w:w="4889" w:type="dxa"/>
            <w:gridSpan w:val="3"/>
          </w:tcPr>
          <w:p w:rsidR="00B55B94" w:rsidRPr="008A122E" w:rsidRDefault="008A122E" w:rsidP="005C1DD0">
            <w:pPr>
              <w:autoSpaceDE w:val="0"/>
              <w:autoSpaceDN w:val="0"/>
              <w:adjustRightInd w:val="0"/>
              <w:jc w:val="center"/>
              <w:rPr>
                <w:b/>
                <w:szCs w:val="24"/>
              </w:rPr>
            </w:pPr>
            <w:r w:rsidRPr="008A122E">
              <w:rPr>
                <w:b/>
                <w:szCs w:val="24"/>
              </w:rPr>
              <w:t>SOMA TOTAL</w:t>
            </w:r>
          </w:p>
        </w:tc>
        <w:tc>
          <w:tcPr>
            <w:tcW w:w="4890" w:type="dxa"/>
            <w:gridSpan w:val="4"/>
          </w:tcPr>
          <w:p w:rsidR="00B55B94" w:rsidRPr="008A122E" w:rsidRDefault="008A122E" w:rsidP="005C1DD0">
            <w:pPr>
              <w:autoSpaceDE w:val="0"/>
              <w:autoSpaceDN w:val="0"/>
              <w:adjustRightInd w:val="0"/>
              <w:jc w:val="center"/>
              <w:rPr>
                <w:b/>
                <w:szCs w:val="24"/>
              </w:rPr>
            </w:pPr>
            <w:r w:rsidRPr="008A122E">
              <w:rPr>
                <w:b/>
                <w:szCs w:val="24"/>
              </w:rPr>
              <w:t>R$ 12.418.50</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5C1DD0" w:rsidP="005C1DD0">
      <w:pPr>
        <w:autoSpaceDE w:val="0"/>
        <w:autoSpaceDN w:val="0"/>
        <w:adjustRightInd w:val="0"/>
        <w:rPr>
          <w:b/>
          <w:bCs/>
          <w:szCs w:val="24"/>
        </w:rPr>
      </w:pPr>
      <w:r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p w:rsidR="00F37E7C" w:rsidRPr="001D2EDB" w:rsidRDefault="00F37E7C" w:rsidP="005C1DD0">
      <w:pPr>
        <w:autoSpaceDE w:val="0"/>
        <w:autoSpaceDN w:val="0"/>
        <w:adjustRightInd w:val="0"/>
        <w:jc w:val="both"/>
        <w:rPr>
          <w:szCs w:val="24"/>
        </w:rPr>
      </w:pPr>
    </w:p>
    <w:tbl>
      <w:tblPr>
        <w:tblW w:w="9460" w:type="dxa"/>
        <w:tblInd w:w="55" w:type="dxa"/>
        <w:tblCellMar>
          <w:left w:w="70" w:type="dxa"/>
          <w:right w:w="70" w:type="dxa"/>
        </w:tblCellMar>
        <w:tblLook w:val="04A0" w:firstRow="1" w:lastRow="0" w:firstColumn="1" w:lastColumn="0" w:noHBand="0" w:noVBand="1"/>
      </w:tblPr>
      <w:tblGrid>
        <w:gridCol w:w="9472"/>
      </w:tblGrid>
      <w:tr w:rsidR="00084211" w:rsidRPr="00084211" w:rsidTr="00084211">
        <w:trPr>
          <w:trHeight w:val="1980"/>
        </w:trPr>
        <w:tc>
          <w:tcPr>
            <w:tcW w:w="9460" w:type="dxa"/>
            <w:tcBorders>
              <w:top w:val="nil"/>
              <w:left w:val="nil"/>
              <w:bottom w:val="nil"/>
              <w:right w:val="nil"/>
            </w:tcBorders>
            <w:shd w:val="clear" w:color="auto" w:fill="auto"/>
            <w:vAlign w:val="center"/>
            <w:hideMark/>
          </w:tcPr>
          <w:p w:rsidR="004F5F36" w:rsidRDefault="004F5F36" w:rsidP="00084211">
            <w:pPr>
              <w:rPr>
                <w:rFonts w:ascii="Verdana" w:hAnsi="Verdana" w:cs="Arial"/>
                <w:color w:val="000000"/>
                <w:sz w:val="20"/>
              </w:rPr>
            </w:pPr>
          </w:p>
          <w:p w:rsidR="004F5F36" w:rsidRDefault="006C593F" w:rsidP="00084211">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12.361.0400.2-103  PROGRAMA NACIONAL DE ALIMENTAÇÃO ESCOLAR</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053</w:t>
            </w:r>
            <w:r w:rsidRPr="00084211">
              <w:rPr>
                <w:rFonts w:ascii="Verdana" w:hAnsi="Verdana" w:cs="Arial"/>
                <w:color w:val="000000"/>
                <w:sz w:val="20"/>
              </w:rPr>
              <w:br/>
              <w:t xml:space="preserve">R$ </w:t>
            </w:r>
            <w:r>
              <w:rPr>
                <w:rFonts w:ascii="Verdana" w:hAnsi="Verdana" w:cs="Arial"/>
                <w:color w:val="000000"/>
                <w:sz w:val="20"/>
              </w:rPr>
              <w:t>3.365,72</w:t>
            </w:r>
            <w:r w:rsidRPr="00084211">
              <w:rPr>
                <w:rFonts w:ascii="Verdana" w:hAnsi="Verdana" w:cs="Arial"/>
                <w:color w:val="000000"/>
                <w:sz w:val="20"/>
              </w:rPr>
              <w:t xml:space="preserve"> (</w:t>
            </w:r>
            <w:r>
              <w:rPr>
                <w:rFonts w:ascii="Verdana" w:hAnsi="Verdana" w:cs="Arial"/>
                <w:color w:val="000000"/>
                <w:sz w:val="20"/>
              </w:rPr>
              <w:t>três mil trezentos sessenta cinco reais e setenta dois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4F5F36" w:rsidRDefault="006C593F" w:rsidP="00084211">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12.361.0400.2-151  PROGRAMA NACIONAL DE ALIMENTAÇÃO ESCOLAR - INDÍGENA</w:t>
            </w:r>
            <w:r w:rsidRPr="00084211">
              <w:rPr>
                <w:rFonts w:ascii="Verdana" w:hAnsi="Verdana" w:cs="Arial"/>
                <w:color w:val="000000"/>
                <w:sz w:val="20"/>
              </w:rPr>
              <w:br/>
              <w:t>3.3.90.30.00  MATERIAL DE CONSUMO</w:t>
            </w:r>
            <w:r w:rsidRPr="00084211">
              <w:rPr>
                <w:rFonts w:ascii="Verdana" w:hAnsi="Verdana" w:cs="Arial"/>
                <w:color w:val="000000"/>
                <w:sz w:val="20"/>
              </w:rPr>
              <w:br/>
              <w:t>FONTE: 00.01.0015.000049     /     FICHA: 116</w:t>
            </w:r>
            <w:r w:rsidRPr="00084211">
              <w:rPr>
                <w:rFonts w:ascii="Verdana" w:hAnsi="Verdana" w:cs="Arial"/>
                <w:color w:val="000000"/>
                <w:sz w:val="20"/>
              </w:rPr>
              <w:br/>
              <w:t xml:space="preserve">R$ </w:t>
            </w:r>
            <w:r>
              <w:rPr>
                <w:rFonts w:ascii="Verdana" w:hAnsi="Verdana" w:cs="Arial"/>
                <w:color w:val="000000"/>
                <w:sz w:val="20"/>
              </w:rPr>
              <w:t>2.491,40</w:t>
            </w:r>
            <w:r w:rsidRPr="00084211">
              <w:rPr>
                <w:rFonts w:ascii="Verdana" w:hAnsi="Verdana" w:cs="Arial"/>
                <w:color w:val="000000"/>
                <w:sz w:val="20"/>
              </w:rPr>
              <w:t xml:space="preserve"> (</w:t>
            </w:r>
            <w:r>
              <w:rPr>
                <w:rFonts w:ascii="Verdana" w:hAnsi="Verdana" w:cs="Arial"/>
                <w:color w:val="000000"/>
                <w:sz w:val="20"/>
              </w:rPr>
              <w:t>dois mil quatrocentos noventa um reais e quarenta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4F5F36" w:rsidRDefault="006C593F" w:rsidP="00084211">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12.365.0400.2-108  PROGRAMA NACIONAL DE ALIMENTAÇÃO ESCOLAR - ENSINO INFANTIL PRÉ-ESCOLA</w:t>
            </w:r>
            <w:r w:rsidRPr="00084211">
              <w:rPr>
                <w:rFonts w:ascii="Verdana" w:hAnsi="Verdana" w:cs="Arial"/>
                <w:color w:val="000000"/>
                <w:sz w:val="20"/>
              </w:rPr>
              <w:br/>
              <w:t>3.3.90.30.00  MATERIAL DE CONSUMO</w:t>
            </w:r>
            <w:r w:rsidRPr="00084211">
              <w:rPr>
                <w:rFonts w:ascii="Verdana" w:hAnsi="Verdana" w:cs="Arial"/>
                <w:color w:val="000000"/>
                <w:sz w:val="20"/>
              </w:rPr>
              <w:br/>
              <w:t>FONTE: 00.01.0000.000000     /     FICHA: 061</w:t>
            </w:r>
            <w:r w:rsidRPr="00084211">
              <w:rPr>
                <w:rFonts w:ascii="Verdana" w:hAnsi="Verdana" w:cs="Arial"/>
                <w:color w:val="000000"/>
                <w:sz w:val="20"/>
              </w:rPr>
              <w:br/>
              <w:t xml:space="preserve">R$ </w:t>
            </w:r>
            <w:r>
              <w:rPr>
                <w:rFonts w:ascii="Verdana" w:hAnsi="Verdana" w:cs="Arial"/>
                <w:color w:val="000000"/>
                <w:sz w:val="20"/>
              </w:rPr>
              <w:t>2.619,68</w:t>
            </w:r>
            <w:r w:rsidRPr="00084211">
              <w:rPr>
                <w:rFonts w:ascii="Verdana" w:hAnsi="Verdana" w:cs="Arial"/>
                <w:color w:val="000000"/>
                <w:sz w:val="20"/>
              </w:rPr>
              <w:t xml:space="preserve"> (</w:t>
            </w:r>
            <w:r>
              <w:rPr>
                <w:rFonts w:ascii="Verdana" w:hAnsi="Verdana" w:cs="Arial"/>
                <w:color w:val="000000"/>
                <w:sz w:val="20"/>
              </w:rPr>
              <w:t>dois mil seiscentos dezenove reais e sessenta oito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4F5F36" w:rsidRDefault="006C593F" w:rsidP="00084211">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12.365.0400.2-112  PROGRAMA NACIONAL DE ALIMENTAÇÃO ESCOLAR - ENSINO INFANTIL - CRECHE</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085</w:t>
            </w:r>
            <w:r w:rsidRPr="00084211">
              <w:rPr>
                <w:rFonts w:ascii="Verdana" w:hAnsi="Verdana" w:cs="Arial"/>
                <w:color w:val="000000"/>
                <w:sz w:val="20"/>
              </w:rPr>
              <w:br/>
              <w:t xml:space="preserve">R$ </w:t>
            </w:r>
            <w:r>
              <w:rPr>
                <w:rFonts w:ascii="Verdana" w:hAnsi="Verdana" w:cs="Arial"/>
                <w:color w:val="000000"/>
                <w:sz w:val="20"/>
              </w:rPr>
              <w:t>2.424,60</w:t>
            </w:r>
            <w:r w:rsidRPr="00084211">
              <w:rPr>
                <w:rFonts w:ascii="Verdana" w:hAnsi="Verdana" w:cs="Arial"/>
                <w:color w:val="000000"/>
                <w:sz w:val="20"/>
              </w:rPr>
              <w:t xml:space="preserve"> (</w:t>
            </w:r>
            <w:r>
              <w:rPr>
                <w:rFonts w:ascii="Verdana" w:hAnsi="Verdana" w:cs="Arial"/>
                <w:color w:val="000000"/>
                <w:sz w:val="20"/>
              </w:rPr>
              <w:t>dois mil quatrocentos e vinte quatro reais e sessenta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4F5F36" w:rsidRDefault="004F5F36" w:rsidP="00084211">
            <w:pPr>
              <w:rPr>
                <w:rFonts w:ascii="Verdana" w:hAnsi="Verdana" w:cs="Arial"/>
                <w:color w:val="000000"/>
                <w:sz w:val="20"/>
              </w:rPr>
            </w:pPr>
          </w:p>
          <w:p w:rsidR="00084211" w:rsidRPr="00084211" w:rsidRDefault="006C593F" w:rsidP="008A122E">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12.366.0400.2-158  PROGRAMA NACIONAL DE ALIMENTAÇÃO ESCOLAR - EJA</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119</w:t>
            </w:r>
            <w:r w:rsidRPr="00084211">
              <w:rPr>
                <w:rFonts w:ascii="Verdana" w:hAnsi="Verdana" w:cs="Arial"/>
                <w:color w:val="000000"/>
                <w:sz w:val="20"/>
              </w:rPr>
              <w:br/>
              <w:t xml:space="preserve">R$ </w:t>
            </w:r>
            <w:r>
              <w:rPr>
                <w:rFonts w:ascii="Verdana" w:hAnsi="Verdana" w:cs="Arial"/>
                <w:color w:val="000000"/>
                <w:sz w:val="20"/>
              </w:rPr>
              <w:t>603,95</w:t>
            </w:r>
            <w:r w:rsidRPr="00084211">
              <w:rPr>
                <w:rFonts w:ascii="Verdana" w:hAnsi="Verdana" w:cs="Arial"/>
                <w:color w:val="000000"/>
                <w:sz w:val="20"/>
              </w:rPr>
              <w:t xml:space="preserve"> (</w:t>
            </w:r>
            <w:r>
              <w:rPr>
                <w:rFonts w:ascii="Verdana" w:hAnsi="Verdana" w:cs="Arial"/>
                <w:color w:val="000000"/>
                <w:sz w:val="20"/>
              </w:rPr>
              <w:t>seiscentos e três reais e noventa cinco centavos</w:t>
            </w:r>
            <w:r w:rsidRPr="00084211">
              <w:rPr>
                <w:rFonts w:ascii="Verdana" w:hAnsi="Verdana" w:cs="Arial"/>
                <w:color w:val="000000"/>
                <w:sz w:val="20"/>
              </w:rPr>
              <w:t>)</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6C593F" w:rsidRDefault="006C593F" w:rsidP="006C593F">
            <w:pPr>
              <w:rPr>
                <w:rFonts w:ascii="Verdana" w:hAnsi="Verdana" w:cs="Arial"/>
                <w:color w:val="000000"/>
                <w:sz w:val="20"/>
              </w:rPr>
            </w:pPr>
          </w:p>
          <w:p w:rsidR="006C593F" w:rsidRDefault="006C593F" w:rsidP="006C593F">
            <w:pPr>
              <w:rPr>
                <w:rFonts w:ascii="Verdana" w:hAnsi="Verdana" w:cs="Arial"/>
                <w:color w:val="000000"/>
                <w:sz w:val="20"/>
              </w:rPr>
            </w:pPr>
            <w:proofErr w:type="gramStart"/>
            <w:r>
              <w:rPr>
                <w:rFonts w:ascii="Verdana" w:hAnsi="Verdana" w:cs="Arial"/>
                <w:color w:val="000000"/>
                <w:sz w:val="20"/>
              </w:rPr>
              <w:t>1</w:t>
            </w:r>
            <w:proofErr w:type="gramEnd"/>
            <w:r>
              <w:rPr>
                <w:rFonts w:ascii="Verdana" w:hAnsi="Verdana" w:cs="Arial"/>
                <w:color w:val="000000"/>
                <w:sz w:val="20"/>
              </w:rPr>
              <w:t xml:space="preserve">  PREFEITURA MUNICIPAL DE CORONEL SAPUCAIA</w:t>
            </w:r>
            <w:r>
              <w:rPr>
                <w:rFonts w:ascii="Verdana" w:hAnsi="Verdana" w:cs="Arial"/>
                <w:color w:val="000000"/>
                <w:sz w:val="20"/>
              </w:rPr>
              <w:br/>
              <w:t>02  PODER EXECUTIVO</w:t>
            </w:r>
            <w:r>
              <w:rPr>
                <w:rFonts w:ascii="Verdana" w:hAnsi="Verdana" w:cs="Arial"/>
                <w:color w:val="000000"/>
                <w:sz w:val="20"/>
              </w:rPr>
              <w:br/>
              <w:t>02.06  SECRETARIA MUNICIPAL DE EDUCAÇÃO E CULTURA</w:t>
            </w:r>
            <w:r>
              <w:rPr>
                <w:rFonts w:ascii="Verdana" w:hAnsi="Verdana" w:cs="Arial"/>
                <w:color w:val="000000"/>
                <w:sz w:val="20"/>
              </w:rPr>
              <w:br/>
              <w:t>12.361.0400.2-103  PROGRAMA NACIONAL DE ALIMENTAÇÃO ESCOLAR</w:t>
            </w:r>
            <w:r>
              <w:rPr>
                <w:rFonts w:ascii="Verdana" w:hAnsi="Verdana" w:cs="Arial"/>
                <w:color w:val="000000"/>
                <w:sz w:val="20"/>
              </w:rPr>
              <w:br/>
              <w:t>3.3.90.30.00  MATERIAL DE CONSUMO</w:t>
            </w:r>
            <w:r>
              <w:rPr>
                <w:rFonts w:ascii="Verdana" w:hAnsi="Verdana" w:cs="Arial"/>
                <w:color w:val="000000"/>
                <w:sz w:val="20"/>
              </w:rPr>
              <w:br/>
              <w:t>FONTE: 00.01.0015.000049     /     FICHA: 054</w:t>
            </w:r>
            <w:r>
              <w:rPr>
                <w:rFonts w:ascii="Verdana" w:hAnsi="Verdana" w:cs="Arial"/>
                <w:color w:val="000000"/>
                <w:sz w:val="20"/>
              </w:rPr>
              <w:br/>
              <w:t>R$ 283,60 (duzentos oitenta três reais e sessenta centavos)</w:t>
            </w:r>
          </w:p>
          <w:p w:rsidR="00084211" w:rsidRPr="00084211" w:rsidRDefault="00084211" w:rsidP="008A122E">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6C593F" w:rsidRDefault="006C593F" w:rsidP="006C593F">
            <w:pPr>
              <w:rPr>
                <w:rFonts w:ascii="Verdana" w:hAnsi="Verdana" w:cs="Arial"/>
                <w:color w:val="000000"/>
                <w:sz w:val="20"/>
              </w:rPr>
            </w:pPr>
            <w:proofErr w:type="gramStart"/>
            <w:r>
              <w:rPr>
                <w:rFonts w:ascii="Verdana" w:hAnsi="Verdana" w:cs="Arial"/>
                <w:color w:val="000000"/>
                <w:sz w:val="20"/>
              </w:rPr>
              <w:lastRenderedPageBreak/>
              <w:t>1</w:t>
            </w:r>
            <w:proofErr w:type="gramEnd"/>
            <w:r>
              <w:rPr>
                <w:rFonts w:ascii="Verdana" w:hAnsi="Verdana" w:cs="Arial"/>
                <w:color w:val="000000"/>
                <w:sz w:val="20"/>
              </w:rPr>
              <w:t xml:space="preserve">  PREFEITURA MUNICIPAL DE CORONEL SAPUCAIA</w:t>
            </w:r>
            <w:r>
              <w:rPr>
                <w:rFonts w:ascii="Verdana" w:hAnsi="Verdana" w:cs="Arial"/>
                <w:color w:val="000000"/>
                <w:sz w:val="20"/>
              </w:rPr>
              <w:br/>
              <w:t>02  PODER EXECUTIVO</w:t>
            </w:r>
            <w:r>
              <w:rPr>
                <w:rFonts w:ascii="Verdana" w:hAnsi="Verdana" w:cs="Arial"/>
                <w:color w:val="000000"/>
                <w:sz w:val="20"/>
              </w:rPr>
              <w:br/>
              <w:t>02.06  SECRETARIA MUNICIPAL DE EDUCAÇÃO E CULTURA</w:t>
            </w:r>
            <w:r>
              <w:rPr>
                <w:rFonts w:ascii="Verdana" w:hAnsi="Verdana" w:cs="Arial"/>
                <w:color w:val="000000"/>
                <w:sz w:val="20"/>
              </w:rPr>
              <w:br/>
              <w:t>12.361.0400.2-151  PROGRAMA NACIONAL DE ALIMENTAÇÃO ESCOLAR - INDÍGENA</w:t>
            </w:r>
            <w:r>
              <w:rPr>
                <w:rFonts w:ascii="Verdana" w:hAnsi="Verdana" w:cs="Arial"/>
                <w:color w:val="000000"/>
                <w:sz w:val="20"/>
              </w:rPr>
              <w:br/>
              <w:t>3.3.90.30.00  MATERIAL DE CONSUMO</w:t>
            </w:r>
            <w:r>
              <w:rPr>
                <w:rFonts w:ascii="Verdana" w:hAnsi="Verdana" w:cs="Arial"/>
                <w:color w:val="000000"/>
                <w:sz w:val="20"/>
              </w:rPr>
              <w:br/>
              <w:t>FONTE: 00.01.0015.000051     /     FICHA: 117</w:t>
            </w:r>
            <w:r>
              <w:rPr>
                <w:rFonts w:ascii="Verdana" w:hAnsi="Verdana" w:cs="Arial"/>
                <w:color w:val="000000"/>
                <w:sz w:val="20"/>
              </w:rPr>
              <w:br/>
              <w:t>R$ 629,55 (seiscentos vinte nove reais e cinquenta e cinco centavos)</w:t>
            </w:r>
          </w:p>
          <w:p w:rsidR="00084211" w:rsidRPr="00084211" w:rsidRDefault="00084211" w:rsidP="008A122E">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6C593F" w:rsidRPr="001D2EDB" w:rsidRDefault="006C593F" w:rsidP="006C593F">
            <w:pPr>
              <w:autoSpaceDE w:val="0"/>
              <w:autoSpaceDN w:val="0"/>
              <w:adjustRightInd w:val="0"/>
              <w:jc w:val="both"/>
              <w:rPr>
                <w:szCs w:val="24"/>
              </w:rPr>
            </w:pPr>
            <w:r w:rsidRPr="001D2EDB">
              <w:rPr>
                <w:szCs w:val="24"/>
              </w:rPr>
              <w:t>9.1. O proponente que não cumprir as obrigações assumidas ou os preceitos legais estará sujeito às seguintes penalidades:</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r w:rsidRPr="001D2EDB">
              <w:rPr>
                <w:szCs w:val="24"/>
              </w:rPr>
              <w:t xml:space="preserve">9.1.1. </w:t>
            </w:r>
            <w:r w:rsidRPr="001D2EDB">
              <w:rPr>
                <w:b/>
                <w:bCs/>
                <w:szCs w:val="24"/>
              </w:rPr>
              <w:t>Advertência</w:t>
            </w:r>
            <w:r w:rsidRPr="001D2EDB">
              <w:rPr>
                <w:szCs w:val="24"/>
              </w:rPr>
              <w:t>;</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r w:rsidRPr="001D2EDB">
              <w:rPr>
                <w:szCs w:val="24"/>
              </w:rPr>
              <w:t xml:space="preserve">9.1.2. </w:t>
            </w:r>
            <w:r w:rsidRPr="001D2EDB">
              <w:rPr>
                <w:b/>
                <w:bCs/>
                <w:szCs w:val="24"/>
              </w:rPr>
              <w:t xml:space="preserve">Suspensão </w:t>
            </w:r>
            <w:r w:rsidRPr="001D2EDB">
              <w:rPr>
                <w:szCs w:val="24"/>
              </w:rPr>
              <w:t>do direito de licitar e contratar com o Município de Coronel Sapucaia (MS);</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b/>
                <w:bCs/>
                <w:szCs w:val="24"/>
              </w:rPr>
            </w:pPr>
            <w:r w:rsidRPr="001D2EDB">
              <w:rPr>
                <w:szCs w:val="24"/>
              </w:rPr>
              <w:t xml:space="preserve">9.1.3. </w:t>
            </w:r>
            <w:r w:rsidRPr="001D2EDB">
              <w:rPr>
                <w:b/>
                <w:bCs/>
                <w:szCs w:val="24"/>
              </w:rPr>
              <w:t>Pagamento de multa:</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r w:rsidRPr="001D2EDB">
              <w:rPr>
                <w:szCs w:val="24"/>
              </w:rPr>
              <w:t xml:space="preserve">a) </w:t>
            </w:r>
            <w:r w:rsidRPr="001D2EDB">
              <w:rPr>
                <w:b/>
                <w:bCs/>
                <w:szCs w:val="24"/>
              </w:rPr>
              <w:t xml:space="preserve">Multa moratória </w:t>
            </w:r>
            <w:r w:rsidRPr="001D2EDB">
              <w:rPr>
                <w:szCs w:val="24"/>
              </w:rPr>
              <w:t xml:space="preserve">de </w:t>
            </w:r>
            <w:r w:rsidRPr="001D2EDB">
              <w:rPr>
                <w:b/>
                <w:bCs/>
                <w:szCs w:val="24"/>
              </w:rPr>
              <w:t>0,2% (zero vírgula dois por cento)</w:t>
            </w:r>
            <w:r w:rsidRPr="001D2EDB">
              <w:rPr>
                <w:szCs w:val="24"/>
              </w:rPr>
              <w:t xml:space="preserve">, por dia de atraso, sobre o </w:t>
            </w:r>
            <w:proofErr w:type="gramStart"/>
            <w:r w:rsidRPr="001D2EDB">
              <w:rPr>
                <w:szCs w:val="24"/>
              </w:rPr>
              <w:t>valor</w:t>
            </w:r>
            <w:proofErr w:type="gramEnd"/>
          </w:p>
          <w:p w:rsidR="00084211" w:rsidRPr="00084211" w:rsidRDefault="006C593F" w:rsidP="008A122E">
            <w:pPr>
              <w:rPr>
                <w:rFonts w:ascii="Verdana" w:hAnsi="Verdana" w:cs="Arial"/>
                <w:color w:val="000000"/>
                <w:sz w:val="20"/>
              </w:rPr>
            </w:pPr>
            <w:proofErr w:type="gramStart"/>
            <w:r w:rsidRPr="001D2EDB">
              <w:rPr>
                <w:szCs w:val="24"/>
              </w:rPr>
              <w:t>global</w:t>
            </w:r>
            <w:proofErr w:type="gramEnd"/>
            <w:r w:rsidRPr="001D2EDB">
              <w:rPr>
                <w:szCs w:val="24"/>
              </w:rPr>
              <w:t xml:space="preserve"> do contrato ou documento equivalente, quando a contratada, sem justa causa, deixar de cumprir, dentro do prazo estabelecido, as obrigações assumidas, contado da emissão da ordem de fornecimento</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6C593F" w:rsidRPr="001D2EDB" w:rsidRDefault="006C593F" w:rsidP="006C593F">
            <w:pPr>
              <w:autoSpaceDE w:val="0"/>
              <w:autoSpaceDN w:val="0"/>
              <w:adjustRightInd w:val="0"/>
              <w:jc w:val="both"/>
              <w:rPr>
                <w:szCs w:val="24"/>
              </w:rPr>
            </w:pPr>
            <w:r w:rsidRPr="001D2EDB">
              <w:rPr>
                <w:szCs w:val="24"/>
              </w:rPr>
              <w:t xml:space="preserve">b) A partir do 10º (décimo) dia corrido de atraso, será aplicada a </w:t>
            </w:r>
            <w:r w:rsidRPr="001D2EDB">
              <w:rPr>
                <w:b/>
                <w:bCs/>
                <w:szCs w:val="24"/>
              </w:rPr>
              <w:t xml:space="preserve">multa compensatória </w:t>
            </w:r>
            <w:r w:rsidRPr="001D2EDB">
              <w:rPr>
                <w:szCs w:val="24"/>
              </w:rPr>
              <w:t xml:space="preserve">de </w:t>
            </w:r>
            <w:r w:rsidRPr="001D2EDB">
              <w:rPr>
                <w:b/>
                <w:bCs/>
                <w:szCs w:val="24"/>
              </w:rPr>
              <w:t xml:space="preserve">5% (cinco por cento) </w:t>
            </w:r>
            <w:r w:rsidRPr="001D2EDB">
              <w:rPr>
                <w:szCs w:val="24"/>
              </w:rPr>
              <w:t xml:space="preserve">sobre o valor global do contrato, acrescido da </w:t>
            </w:r>
            <w:r w:rsidRPr="001D2EDB">
              <w:rPr>
                <w:b/>
                <w:bCs/>
                <w:szCs w:val="24"/>
              </w:rPr>
              <w:t xml:space="preserve">multa moratória </w:t>
            </w:r>
            <w:r w:rsidRPr="001D2EDB">
              <w:rPr>
                <w:szCs w:val="24"/>
              </w:rPr>
              <w:t>prevista na letra “a”.</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r w:rsidRPr="001D2EDB">
              <w:rPr>
                <w:szCs w:val="24"/>
              </w:rPr>
              <w:t xml:space="preserve">c) A partir do 30º (trigésimo) dia corrido, será aplicada a multa compensatória de </w:t>
            </w:r>
            <w:r w:rsidRPr="001D2EDB">
              <w:rPr>
                <w:b/>
                <w:bCs/>
                <w:szCs w:val="24"/>
              </w:rPr>
              <w:t xml:space="preserve">10% (dez por cento) </w:t>
            </w:r>
            <w:r w:rsidRPr="001D2EDB">
              <w:rPr>
                <w:szCs w:val="24"/>
              </w:rPr>
              <w:t xml:space="preserve">sobre o valor global do contrato, acrescido de multa de mora previsto na letra “a”, limitada a </w:t>
            </w:r>
            <w:r w:rsidRPr="001D2EDB">
              <w:rPr>
                <w:b/>
                <w:bCs/>
                <w:szCs w:val="24"/>
              </w:rPr>
              <w:t xml:space="preserve">20% (vinte por cento) </w:t>
            </w:r>
            <w:r w:rsidRPr="001D2EDB">
              <w:rPr>
                <w:szCs w:val="24"/>
              </w:rPr>
              <w:t>do valor total atualizado do contrato, sem prejuízo das medidas legais cabíveis por perdas e danos, podendo haver rescisão unilateral do contrato com base no art. 77 e ss. da Lei Federal nº. 8.666/93.</w:t>
            </w:r>
          </w:p>
          <w:p w:rsidR="006C593F" w:rsidRPr="001D2EDB" w:rsidRDefault="006C593F" w:rsidP="006C593F">
            <w:pPr>
              <w:autoSpaceDE w:val="0"/>
              <w:autoSpaceDN w:val="0"/>
              <w:adjustRightInd w:val="0"/>
              <w:jc w:val="both"/>
              <w:rPr>
                <w:szCs w:val="24"/>
              </w:rPr>
            </w:pPr>
            <w:r w:rsidRPr="001D2EDB">
              <w:rPr>
                <w:szCs w:val="24"/>
              </w:rPr>
              <w:t xml:space="preserve">d) Em razão de </w:t>
            </w:r>
            <w:r w:rsidRPr="001D2EDB">
              <w:rPr>
                <w:b/>
                <w:bCs/>
                <w:szCs w:val="24"/>
              </w:rPr>
              <w:t xml:space="preserve">inexecução parcial </w:t>
            </w:r>
            <w:r w:rsidRPr="001D2EDB">
              <w:rPr>
                <w:szCs w:val="24"/>
              </w:rPr>
              <w:t xml:space="preserve">do contrato, da entrega do objeto em desacordo com </w:t>
            </w:r>
            <w:proofErr w:type="gramStart"/>
            <w:r w:rsidRPr="001D2EDB">
              <w:rPr>
                <w:szCs w:val="24"/>
              </w:rPr>
              <w:t>a</w:t>
            </w:r>
            <w:proofErr w:type="gramEnd"/>
          </w:p>
          <w:p w:rsidR="006C593F" w:rsidRPr="001D2EDB" w:rsidRDefault="006C593F" w:rsidP="006C593F">
            <w:pPr>
              <w:autoSpaceDE w:val="0"/>
              <w:autoSpaceDN w:val="0"/>
              <w:adjustRightInd w:val="0"/>
              <w:jc w:val="both"/>
              <w:rPr>
                <w:szCs w:val="24"/>
              </w:rPr>
            </w:pPr>
            <w:proofErr w:type="gramStart"/>
            <w:r w:rsidRPr="001D2EDB">
              <w:rPr>
                <w:szCs w:val="24"/>
              </w:rPr>
              <w:t>amostra</w:t>
            </w:r>
            <w:proofErr w:type="gramEnd"/>
            <w:r w:rsidRPr="001D2EDB">
              <w:rPr>
                <w:szCs w:val="24"/>
              </w:rPr>
              <w:t xml:space="preserve"> que foi previamente aprovada, no curso do cumprimento da obrigação, poderão ser aplicadas as penas de multas já previstas, cumulativamente à pena de suspensão, declaração de inidoneidade e rescisão contratual.</w:t>
            </w:r>
          </w:p>
          <w:p w:rsidR="006C593F" w:rsidRPr="001D2EDB" w:rsidRDefault="006C593F" w:rsidP="006C593F">
            <w:pPr>
              <w:autoSpaceDE w:val="0"/>
              <w:autoSpaceDN w:val="0"/>
              <w:adjustRightInd w:val="0"/>
              <w:jc w:val="both"/>
              <w:rPr>
                <w:szCs w:val="24"/>
              </w:rPr>
            </w:pPr>
            <w:r w:rsidRPr="001D2EDB">
              <w:rPr>
                <w:szCs w:val="24"/>
              </w:rPr>
              <w:t xml:space="preserve">e) Em razão da </w:t>
            </w:r>
            <w:r w:rsidRPr="001D2EDB">
              <w:rPr>
                <w:b/>
                <w:bCs/>
                <w:szCs w:val="24"/>
              </w:rPr>
              <w:t xml:space="preserve">inexecução total </w:t>
            </w:r>
            <w:r w:rsidRPr="001D2EDB">
              <w:rPr>
                <w:szCs w:val="24"/>
              </w:rPr>
              <w:t xml:space="preserve">da entrega do objeto ou da entrega do objeto em desacordo com a amostra que foi previamente aprovada, poderá ser aplicada pena de multa de </w:t>
            </w:r>
            <w:r w:rsidRPr="001D2EDB">
              <w:rPr>
                <w:b/>
                <w:bCs/>
                <w:szCs w:val="24"/>
              </w:rPr>
              <w:t xml:space="preserve">20% (vinte por cento) </w:t>
            </w:r>
            <w:r w:rsidRPr="001D2EDB">
              <w:rPr>
                <w:szCs w:val="24"/>
              </w:rPr>
              <w:t>do valor total atualizado do contrato, cumulativamente à pena de suspensão, declaração de inidoneidade e rescisão contratual.</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proofErr w:type="gramStart"/>
            <w:r w:rsidRPr="001D2EDB">
              <w:rPr>
                <w:szCs w:val="24"/>
              </w:rPr>
              <w:t>f)</w:t>
            </w:r>
            <w:proofErr w:type="gramEnd"/>
            <w:r w:rsidRPr="001D2EDB">
              <w:rPr>
                <w:szCs w:val="24"/>
              </w:rPr>
              <w:t xml:space="preserve">Considera-se </w:t>
            </w:r>
            <w:r w:rsidRPr="001D2EDB">
              <w:rPr>
                <w:b/>
                <w:bCs/>
                <w:szCs w:val="24"/>
              </w:rPr>
              <w:t xml:space="preserve">inexecução total </w:t>
            </w:r>
            <w:r w:rsidRPr="001D2EDB">
              <w:rPr>
                <w:szCs w:val="24"/>
              </w:rPr>
              <w:t xml:space="preserve">quando a execução do contrato for </w:t>
            </w:r>
            <w:r w:rsidRPr="001D2EDB">
              <w:rPr>
                <w:b/>
                <w:bCs/>
                <w:szCs w:val="24"/>
              </w:rPr>
              <w:t xml:space="preserve">inferior a 25% (vinte e cinco por cento) </w:t>
            </w:r>
            <w:r w:rsidRPr="001D2EDB">
              <w:rPr>
                <w:szCs w:val="24"/>
              </w:rPr>
              <w:t xml:space="preserve">do total, quando houver, na execução do contrato, reiterado descumprimento das obrigações assumidas, ou quando o atraso na execução ultrapassar o prazo limite de </w:t>
            </w:r>
            <w:r w:rsidRPr="001D2EDB">
              <w:rPr>
                <w:b/>
                <w:bCs/>
                <w:szCs w:val="24"/>
              </w:rPr>
              <w:t xml:space="preserve">30 (trinta) </w:t>
            </w:r>
            <w:r w:rsidRPr="001D2EDB">
              <w:rPr>
                <w:szCs w:val="24"/>
              </w:rPr>
              <w:t>dias corridos.</w:t>
            </w:r>
          </w:p>
          <w:p w:rsidR="006C593F" w:rsidRPr="001D2EDB" w:rsidRDefault="006C593F" w:rsidP="006C593F">
            <w:pPr>
              <w:autoSpaceDE w:val="0"/>
              <w:autoSpaceDN w:val="0"/>
              <w:adjustRightInd w:val="0"/>
              <w:jc w:val="both"/>
              <w:rPr>
                <w:szCs w:val="24"/>
              </w:rPr>
            </w:pPr>
            <w:r w:rsidRPr="001D2EDB">
              <w:rPr>
                <w:szCs w:val="24"/>
              </w:rPr>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6C593F" w:rsidRPr="001D2EDB" w:rsidRDefault="006C593F" w:rsidP="006C593F">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r w:rsidRPr="001D2ED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6C593F" w:rsidRPr="001D2EDB" w:rsidRDefault="006C593F" w:rsidP="006C593F">
            <w:pPr>
              <w:autoSpaceDE w:val="0"/>
              <w:autoSpaceDN w:val="0"/>
              <w:adjustRightInd w:val="0"/>
              <w:jc w:val="both"/>
              <w:rPr>
                <w:szCs w:val="24"/>
              </w:rPr>
            </w:pPr>
            <w:r w:rsidRPr="001D2EDB">
              <w:rPr>
                <w:szCs w:val="24"/>
              </w:rPr>
              <w:t>9.4. Os demais casos poderão ser julgados pela Comissão Permanente de Licitação.</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r w:rsidRPr="001D2EDB">
              <w:rPr>
                <w:szCs w:val="24"/>
              </w:rPr>
              <w:t>9.5. Será garantido o direito à prévia e ampla defesa, sem prejuízo das responsabilidades civil e criminal, ressalvados os casos devidamente justificados e comprovados. Sujeitam-se ainda os licitantes, no que couberem às demais sanções referidas no Capítulo IV da Lei Federal nº. 8.666/93 e posteriores alterações.</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1D2EDB">
              <w:rPr>
                <w:szCs w:val="24"/>
              </w:rPr>
              <w:t>sob pena</w:t>
            </w:r>
            <w:proofErr w:type="gramEnd"/>
            <w:r w:rsidRPr="001D2EDB">
              <w:rPr>
                <w:szCs w:val="24"/>
              </w:rPr>
              <w:t xml:space="preserve"> de encaminhamento para a inscrição na Dívida Ativa do Município de Coronel Sapucaia (MS) e posterior cobrança judicial.</w:t>
            </w:r>
          </w:p>
          <w:p w:rsidR="006C593F" w:rsidRPr="001D2EDB" w:rsidRDefault="006C593F" w:rsidP="006C593F">
            <w:pPr>
              <w:autoSpaceDE w:val="0"/>
              <w:autoSpaceDN w:val="0"/>
              <w:adjustRightInd w:val="0"/>
              <w:jc w:val="both"/>
              <w:rPr>
                <w:b/>
                <w:bCs/>
                <w:szCs w:val="24"/>
              </w:rPr>
            </w:pPr>
          </w:p>
          <w:p w:rsidR="006C593F" w:rsidRPr="001D2EDB" w:rsidRDefault="006C593F" w:rsidP="006C593F">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6C593F" w:rsidRPr="001D2EDB" w:rsidRDefault="006C593F" w:rsidP="006C593F">
            <w:pPr>
              <w:widowControl w:val="0"/>
              <w:ind w:right="-618"/>
              <w:jc w:val="both"/>
              <w:rPr>
                <w:iCs/>
                <w:szCs w:val="24"/>
              </w:rPr>
            </w:pPr>
          </w:p>
          <w:p w:rsidR="006C593F" w:rsidRDefault="006C593F" w:rsidP="006C593F">
            <w:pPr>
              <w:widowControl w:val="0"/>
              <w:tabs>
                <w:tab w:val="left" w:pos="705"/>
              </w:tabs>
              <w:jc w:val="both"/>
              <w:rPr>
                <w:iCs/>
                <w:szCs w:val="24"/>
              </w:rPr>
            </w:pPr>
            <w:r w:rsidRPr="001D2EDB">
              <w:rPr>
                <w:iCs/>
                <w:szCs w:val="24"/>
              </w:rPr>
              <w:t xml:space="preserve">10.1. A rescisão contratual poderá ser </w:t>
            </w:r>
            <w:proofErr w:type="gramStart"/>
            <w:r w:rsidRPr="001D2EDB">
              <w:rPr>
                <w:iCs/>
                <w:szCs w:val="24"/>
              </w:rPr>
              <w:t>determinada por ato unilateral e escrito da Administração, nos casos enumerados nos incisos I, XII e XVII do art. 78 da Lei Federal</w:t>
            </w:r>
            <w:proofErr w:type="gramEnd"/>
            <w:r w:rsidRPr="001D2EDB">
              <w:rPr>
                <w:iCs/>
                <w:szCs w:val="24"/>
              </w:rPr>
              <w:t xml:space="preserve"> nº 8.666/93.</w:t>
            </w:r>
          </w:p>
          <w:p w:rsidR="006C593F" w:rsidRPr="001D2EDB" w:rsidRDefault="006C593F" w:rsidP="006C593F">
            <w:pPr>
              <w:widowControl w:val="0"/>
              <w:tabs>
                <w:tab w:val="left" w:pos="705"/>
              </w:tabs>
              <w:jc w:val="both"/>
              <w:rPr>
                <w:iCs/>
                <w:szCs w:val="24"/>
              </w:rPr>
            </w:pPr>
          </w:p>
          <w:p w:rsidR="006C593F" w:rsidRPr="001D2EDB" w:rsidRDefault="006C593F" w:rsidP="006C593F">
            <w:pPr>
              <w:autoSpaceDE w:val="0"/>
              <w:autoSpaceDN w:val="0"/>
              <w:adjustRightInd w:val="0"/>
              <w:jc w:val="both"/>
              <w:rPr>
                <w:b/>
                <w:bCs/>
                <w:szCs w:val="24"/>
              </w:rPr>
            </w:pPr>
            <w:r w:rsidRPr="003041D6">
              <w:rPr>
                <w:b/>
                <w:bCs/>
                <w:szCs w:val="24"/>
              </w:rPr>
              <w:t>CLÁUSULA DÉCIMA PRIMEIRA: DA FISCALIZAÇÃO</w:t>
            </w:r>
          </w:p>
          <w:p w:rsidR="006C593F" w:rsidRPr="001D2EDB" w:rsidRDefault="006C593F" w:rsidP="006C593F">
            <w:pPr>
              <w:autoSpaceDE w:val="0"/>
              <w:autoSpaceDN w:val="0"/>
              <w:adjustRightInd w:val="0"/>
              <w:jc w:val="both"/>
              <w:rPr>
                <w:b/>
                <w:bCs/>
                <w:szCs w:val="24"/>
              </w:rPr>
            </w:pPr>
          </w:p>
          <w:p w:rsidR="006C593F" w:rsidRPr="001D2EDB" w:rsidRDefault="006C593F" w:rsidP="006C593F">
            <w:pPr>
              <w:autoSpaceDE w:val="0"/>
              <w:autoSpaceDN w:val="0"/>
              <w:adjustRightInd w:val="0"/>
              <w:jc w:val="both"/>
              <w:rPr>
                <w:szCs w:val="24"/>
              </w:rPr>
            </w:pPr>
            <w:r w:rsidRPr="001D2EDB">
              <w:rPr>
                <w:szCs w:val="24"/>
              </w:rPr>
              <w:t>11.1. A fiscalização do presente contrato ficará a cargo da Secretaria Municipal de Educação.</w:t>
            </w:r>
          </w:p>
          <w:p w:rsidR="006C593F" w:rsidRPr="001D2EDB" w:rsidRDefault="006C593F" w:rsidP="006C593F">
            <w:pPr>
              <w:autoSpaceDE w:val="0"/>
              <w:autoSpaceDN w:val="0"/>
              <w:adjustRightInd w:val="0"/>
              <w:jc w:val="both"/>
              <w:rPr>
                <w:szCs w:val="24"/>
              </w:rPr>
            </w:pPr>
          </w:p>
          <w:p w:rsidR="006C593F" w:rsidRDefault="006C593F" w:rsidP="006C593F">
            <w:pPr>
              <w:autoSpaceDE w:val="0"/>
              <w:autoSpaceDN w:val="0"/>
              <w:adjustRightInd w:val="0"/>
              <w:jc w:val="both"/>
              <w:rPr>
                <w:szCs w:val="24"/>
              </w:rPr>
            </w:pPr>
            <w:r>
              <w:rPr>
                <w:szCs w:val="24"/>
              </w:rPr>
              <w:t>11.1. A fiscalização do presente contrato ficará a cargo da Secretaria Municipal de Educação.</w:t>
            </w:r>
          </w:p>
          <w:p w:rsidR="006C593F" w:rsidRDefault="006C593F" w:rsidP="006C593F">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6C593F" w:rsidRDefault="006C593F" w:rsidP="006C593F">
            <w:pPr>
              <w:widowControl w:val="0"/>
              <w:ind w:right="90" w:hanging="993"/>
              <w:jc w:val="both"/>
              <w:rPr>
                <w:snapToGrid w:val="0"/>
                <w:szCs w:val="24"/>
              </w:rPr>
            </w:pPr>
          </w:p>
          <w:p w:rsidR="006C593F" w:rsidRPr="001D2EDB" w:rsidRDefault="006C593F" w:rsidP="006C593F">
            <w:pPr>
              <w:widowControl w:val="0"/>
              <w:ind w:right="90"/>
              <w:jc w:val="both"/>
              <w:rPr>
                <w:b/>
                <w:bCs/>
                <w:szCs w:val="24"/>
              </w:rPr>
            </w:pPr>
            <w:r w:rsidRPr="001D2EDB">
              <w:rPr>
                <w:b/>
                <w:bCs/>
                <w:szCs w:val="24"/>
              </w:rPr>
              <w:t>CLÁUSULA DÉCIMA SEGUNDA DA PULBICAÇÃO</w:t>
            </w:r>
          </w:p>
          <w:p w:rsidR="006C593F" w:rsidRPr="001D2EDB" w:rsidRDefault="006C593F" w:rsidP="006C593F">
            <w:pPr>
              <w:autoSpaceDE w:val="0"/>
              <w:autoSpaceDN w:val="0"/>
              <w:adjustRightInd w:val="0"/>
              <w:jc w:val="both"/>
              <w:rPr>
                <w:b/>
                <w:bCs/>
                <w:szCs w:val="24"/>
                <w:highlight w:val="red"/>
              </w:rPr>
            </w:pPr>
          </w:p>
          <w:p w:rsidR="006C593F" w:rsidRPr="001D2EDB" w:rsidRDefault="006C593F" w:rsidP="006C593F">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6C593F" w:rsidRPr="001D2EDB" w:rsidRDefault="006C593F" w:rsidP="006C593F">
            <w:pPr>
              <w:autoSpaceDE w:val="0"/>
              <w:autoSpaceDN w:val="0"/>
              <w:adjustRightInd w:val="0"/>
              <w:jc w:val="both"/>
              <w:rPr>
                <w:b/>
                <w:bCs/>
                <w:szCs w:val="24"/>
                <w:highlight w:val="red"/>
              </w:rPr>
            </w:pPr>
          </w:p>
          <w:p w:rsidR="006C593F" w:rsidRDefault="006C593F" w:rsidP="006C593F">
            <w:pPr>
              <w:autoSpaceDE w:val="0"/>
              <w:autoSpaceDN w:val="0"/>
              <w:adjustRightInd w:val="0"/>
              <w:jc w:val="both"/>
              <w:rPr>
                <w:b/>
                <w:bCs/>
                <w:szCs w:val="24"/>
              </w:rPr>
            </w:pPr>
            <w:r w:rsidRPr="001D2EDB">
              <w:rPr>
                <w:b/>
                <w:bCs/>
                <w:szCs w:val="24"/>
              </w:rPr>
              <w:t>CLÁUSULA DÉCIMA TERCEIRA: DA VIGÊNCIA</w:t>
            </w:r>
          </w:p>
          <w:p w:rsidR="006C593F" w:rsidRPr="001D2EDB" w:rsidRDefault="006C593F" w:rsidP="006C593F">
            <w:pPr>
              <w:autoSpaceDE w:val="0"/>
              <w:autoSpaceDN w:val="0"/>
              <w:adjustRightInd w:val="0"/>
              <w:jc w:val="both"/>
              <w:rPr>
                <w:b/>
                <w:bCs/>
                <w:szCs w:val="24"/>
              </w:rPr>
            </w:pPr>
          </w:p>
          <w:p w:rsidR="006C593F" w:rsidRPr="001D2EDB" w:rsidRDefault="006C593F" w:rsidP="006C593F">
            <w:pPr>
              <w:autoSpaceDE w:val="0"/>
              <w:autoSpaceDN w:val="0"/>
              <w:adjustRightInd w:val="0"/>
              <w:jc w:val="both"/>
              <w:rPr>
                <w:szCs w:val="24"/>
              </w:rPr>
            </w:pPr>
            <w:r w:rsidRPr="001D2EDB">
              <w:rPr>
                <w:szCs w:val="24"/>
              </w:rPr>
              <w:t>13.1. O presente contrato vigorará a partir da assinatura</w:t>
            </w:r>
            <w:r>
              <w:rPr>
                <w:szCs w:val="24"/>
              </w:rPr>
              <w:t>,</w:t>
            </w:r>
            <w:r w:rsidRPr="001D2EDB">
              <w:rPr>
                <w:szCs w:val="24"/>
              </w:rPr>
              <w:t xml:space="preserve"> até </w:t>
            </w:r>
            <w:r>
              <w:rPr>
                <w:b/>
                <w:szCs w:val="24"/>
                <w:u w:val="single"/>
              </w:rPr>
              <w:t>31</w:t>
            </w:r>
            <w:r w:rsidRPr="001D2EDB">
              <w:rPr>
                <w:b/>
                <w:szCs w:val="24"/>
                <w:u w:val="single"/>
              </w:rPr>
              <w:t xml:space="preserve"> de</w:t>
            </w:r>
            <w:r>
              <w:rPr>
                <w:b/>
                <w:szCs w:val="24"/>
                <w:u w:val="single"/>
              </w:rPr>
              <w:t xml:space="preserve"> dezembro</w:t>
            </w:r>
            <w:r w:rsidRPr="001D2EDB">
              <w:rPr>
                <w:b/>
                <w:szCs w:val="24"/>
                <w:u w:val="single"/>
              </w:rPr>
              <w:t xml:space="preserve"> de 2018</w:t>
            </w:r>
            <w:r w:rsidRPr="001D2EDB">
              <w:rPr>
                <w:szCs w:val="24"/>
              </w:rPr>
              <w:t xml:space="preserve">, </w:t>
            </w:r>
            <w:r w:rsidRPr="001D2EDB">
              <w:rPr>
                <w:iCs/>
                <w:szCs w:val="24"/>
              </w:rPr>
              <w:t xml:space="preserve">podendo ser prorrogado mediante acordo entre as partes e nos termos da Lei Federal nº. 8.666/93.  </w:t>
            </w:r>
          </w:p>
          <w:p w:rsidR="006C593F" w:rsidRPr="001D2EDB" w:rsidRDefault="006C593F" w:rsidP="006C593F">
            <w:pPr>
              <w:ind w:right="-618"/>
              <w:jc w:val="both"/>
              <w:rPr>
                <w:szCs w:val="24"/>
              </w:rPr>
            </w:pPr>
          </w:p>
          <w:p w:rsidR="006C593F" w:rsidRPr="001D2EDB" w:rsidRDefault="006C593F" w:rsidP="006C593F">
            <w:pPr>
              <w:autoSpaceDE w:val="0"/>
              <w:autoSpaceDN w:val="0"/>
              <w:adjustRightInd w:val="0"/>
              <w:rPr>
                <w:b/>
                <w:bCs/>
                <w:szCs w:val="24"/>
              </w:rPr>
            </w:pPr>
            <w:r w:rsidRPr="001D2EDB">
              <w:rPr>
                <w:b/>
                <w:bCs/>
                <w:szCs w:val="24"/>
              </w:rPr>
              <w:t>CLÁUSULA DÉCIMA QUARTA: DO ADITAMENTO</w:t>
            </w:r>
          </w:p>
          <w:p w:rsidR="006C593F" w:rsidRPr="001D2EDB" w:rsidRDefault="006C593F" w:rsidP="006C593F">
            <w:pPr>
              <w:autoSpaceDE w:val="0"/>
              <w:autoSpaceDN w:val="0"/>
              <w:adjustRightInd w:val="0"/>
              <w:jc w:val="both"/>
              <w:rPr>
                <w:bCs/>
                <w:szCs w:val="24"/>
              </w:rPr>
            </w:pPr>
          </w:p>
          <w:p w:rsidR="006C593F" w:rsidRPr="001D2EDB" w:rsidRDefault="006C593F" w:rsidP="006C593F">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6C593F" w:rsidRPr="001D2EDB" w:rsidRDefault="006C593F" w:rsidP="006C593F">
            <w:pPr>
              <w:autoSpaceDE w:val="0"/>
              <w:autoSpaceDN w:val="0"/>
              <w:adjustRightInd w:val="0"/>
              <w:rPr>
                <w:b/>
                <w:bCs/>
                <w:szCs w:val="24"/>
              </w:rPr>
            </w:pPr>
          </w:p>
          <w:p w:rsidR="006C593F" w:rsidRPr="001D2EDB" w:rsidRDefault="006C593F" w:rsidP="006C593F">
            <w:pPr>
              <w:autoSpaceDE w:val="0"/>
              <w:autoSpaceDN w:val="0"/>
              <w:adjustRightInd w:val="0"/>
              <w:rPr>
                <w:b/>
                <w:bCs/>
                <w:szCs w:val="24"/>
              </w:rPr>
            </w:pPr>
            <w:r w:rsidRPr="001D2EDB">
              <w:rPr>
                <w:b/>
                <w:bCs/>
                <w:szCs w:val="24"/>
              </w:rPr>
              <w:t>15. DO FORO</w:t>
            </w:r>
          </w:p>
          <w:p w:rsidR="006C593F" w:rsidRPr="001D2EDB" w:rsidRDefault="006C593F" w:rsidP="006C593F">
            <w:pPr>
              <w:autoSpaceDE w:val="0"/>
              <w:autoSpaceDN w:val="0"/>
              <w:adjustRightInd w:val="0"/>
              <w:rPr>
                <w:b/>
                <w:bCs/>
                <w:szCs w:val="24"/>
              </w:rPr>
            </w:pPr>
          </w:p>
          <w:p w:rsidR="006C593F" w:rsidRPr="001D2EDB" w:rsidRDefault="006C593F" w:rsidP="006C593F">
            <w:pPr>
              <w:autoSpaceDE w:val="0"/>
              <w:autoSpaceDN w:val="0"/>
              <w:adjustRightInd w:val="0"/>
              <w:jc w:val="both"/>
              <w:rPr>
                <w:szCs w:val="24"/>
              </w:rPr>
            </w:pPr>
            <w:r w:rsidRPr="001D2EDB">
              <w:rPr>
                <w:szCs w:val="24"/>
              </w:rPr>
              <w:t>15.1. É competente o Foro da Comarca de Amambai (MS) para dirimir qualquer controvérsia que se originar deste contrato.</w:t>
            </w:r>
          </w:p>
          <w:p w:rsidR="006C593F" w:rsidRPr="001D2EDB" w:rsidRDefault="006C593F" w:rsidP="006C593F">
            <w:pPr>
              <w:autoSpaceDE w:val="0"/>
              <w:autoSpaceDN w:val="0"/>
              <w:adjustRightInd w:val="0"/>
              <w:jc w:val="both"/>
              <w:rPr>
                <w:szCs w:val="24"/>
              </w:rPr>
            </w:pPr>
          </w:p>
          <w:p w:rsidR="006C593F" w:rsidRPr="001D2EDB" w:rsidRDefault="006C593F" w:rsidP="006C593F">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6C593F" w:rsidRPr="001D2EDB" w:rsidRDefault="006C593F" w:rsidP="006C593F">
            <w:pPr>
              <w:autoSpaceDE w:val="0"/>
              <w:autoSpaceDN w:val="0"/>
              <w:adjustRightInd w:val="0"/>
              <w:rPr>
                <w:szCs w:val="24"/>
              </w:rPr>
            </w:pPr>
          </w:p>
          <w:p w:rsidR="006C593F" w:rsidRPr="001D2EDB" w:rsidRDefault="006C593F" w:rsidP="006C593F">
            <w:pPr>
              <w:widowControl w:val="0"/>
              <w:jc w:val="right"/>
              <w:rPr>
                <w:iCs/>
                <w:szCs w:val="24"/>
              </w:rPr>
            </w:pPr>
          </w:p>
          <w:p w:rsidR="006C593F" w:rsidRPr="001D2EDB" w:rsidRDefault="006C593F" w:rsidP="006C593F">
            <w:pPr>
              <w:widowControl w:val="0"/>
              <w:jc w:val="right"/>
              <w:rPr>
                <w:iCs/>
                <w:szCs w:val="24"/>
              </w:rPr>
            </w:pPr>
          </w:p>
          <w:p w:rsidR="006C593F" w:rsidRPr="001D2EDB" w:rsidRDefault="006C593F" w:rsidP="006C593F">
            <w:pPr>
              <w:widowControl w:val="0"/>
              <w:jc w:val="right"/>
              <w:rPr>
                <w:iCs/>
                <w:szCs w:val="24"/>
              </w:rPr>
            </w:pPr>
            <w:r w:rsidRPr="001D2EDB">
              <w:rPr>
                <w:iCs/>
                <w:szCs w:val="24"/>
              </w:rPr>
              <w:t xml:space="preserve">Coronel Sapucaia </w:t>
            </w:r>
            <w:r>
              <w:rPr>
                <w:iCs/>
                <w:szCs w:val="24"/>
              </w:rPr>
              <w:t>(MS), 01 de agosto</w:t>
            </w:r>
            <w:r w:rsidRPr="001D2EDB">
              <w:rPr>
                <w:iCs/>
                <w:szCs w:val="24"/>
              </w:rPr>
              <w:t xml:space="preserve"> de 2018.</w:t>
            </w:r>
          </w:p>
          <w:p w:rsidR="006C593F" w:rsidRPr="001D2EDB" w:rsidRDefault="006C593F" w:rsidP="006C593F">
            <w:pPr>
              <w:autoSpaceDE w:val="0"/>
              <w:autoSpaceDN w:val="0"/>
              <w:adjustRightInd w:val="0"/>
              <w:jc w:val="both"/>
              <w:rPr>
                <w:b/>
                <w:bCs/>
                <w:szCs w:val="24"/>
              </w:rPr>
            </w:pPr>
          </w:p>
          <w:p w:rsidR="006C593F" w:rsidRPr="001D2EDB" w:rsidRDefault="006C593F" w:rsidP="006C593F">
            <w:pPr>
              <w:autoSpaceDE w:val="0"/>
              <w:autoSpaceDN w:val="0"/>
              <w:adjustRightInd w:val="0"/>
              <w:jc w:val="both"/>
              <w:rPr>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232946" w:rsidRPr="001D2EDB" w:rsidTr="003832A6">
              <w:trPr>
                <w:trHeight w:val="1752"/>
              </w:trPr>
              <w:tc>
                <w:tcPr>
                  <w:tcW w:w="4748" w:type="dxa"/>
                </w:tcPr>
                <w:p w:rsidR="00232946" w:rsidRPr="001D2EDB" w:rsidRDefault="00232946" w:rsidP="003832A6">
                  <w:pPr>
                    <w:tabs>
                      <w:tab w:val="left" w:pos="1134"/>
                      <w:tab w:val="left" w:pos="1701"/>
                      <w:tab w:val="left" w:pos="6096"/>
                    </w:tabs>
                    <w:jc w:val="center"/>
                    <w:rPr>
                      <w:bCs/>
                      <w:i/>
                      <w:szCs w:val="24"/>
                    </w:rPr>
                  </w:pPr>
                </w:p>
                <w:p w:rsidR="00232946" w:rsidRPr="001D2EDB" w:rsidRDefault="00232946" w:rsidP="003832A6">
                  <w:pPr>
                    <w:tabs>
                      <w:tab w:val="left" w:pos="1134"/>
                      <w:tab w:val="left" w:pos="1701"/>
                      <w:tab w:val="left" w:pos="6096"/>
                    </w:tabs>
                    <w:jc w:val="center"/>
                    <w:rPr>
                      <w:bCs/>
                      <w:i/>
                      <w:szCs w:val="24"/>
                    </w:rPr>
                  </w:pPr>
                </w:p>
                <w:p w:rsidR="00232946" w:rsidRPr="001D2EDB" w:rsidRDefault="00232946" w:rsidP="003832A6">
                  <w:pPr>
                    <w:tabs>
                      <w:tab w:val="left" w:pos="1134"/>
                      <w:tab w:val="left" w:pos="1701"/>
                      <w:tab w:val="left" w:pos="6096"/>
                    </w:tabs>
                    <w:jc w:val="center"/>
                    <w:rPr>
                      <w:bCs/>
                      <w:i/>
                      <w:szCs w:val="24"/>
                    </w:rPr>
                  </w:pPr>
                  <w:r w:rsidRPr="001D2EDB">
                    <w:rPr>
                      <w:bCs/>
                      <w:i/>
                      <w:szCs w:val="24"/>
                    </w:rPr>
                    <w:t>MARIA EVA GAUTO FLOR ERINGER</w:t>
                  </w:r>
                </w:p>
                <w:p w:rsidR="00232946" w:rsidRPr="001D2EDB" w:rsidRDefault="00232946" w:rsidP="003832A6">
                  <w:pPr>
                    <w:tabs>
                      <w:tab w:val="left" w:pos="1134"/>
                      <w:tab w:val="left" w:pos="1701"/>
                      <w:tab w:val="left" w:pos="6096"/>
                    </w:tabs>
                    <w:jc w:val="center"/>
                    <w:rPr>
                      <w:b/>
                      <w:szCs w:val="24"/>
                    </w:rPr>
                  </w:pPr>
                  <w:r w:rsidRPr="001D2EDB">
                    <w:rPr>
                      <w:b/>
                      <w:szCs w:val="24"/>
                    </w:rPr>
                    <w:t xml:space="preserve">SEC. MUN. DE EDUCAÇÃO E </w:t>
                  </w:r>
                  <w:proofErr w:type="gramStart"/>
                  <w:r>
                    <w:rPr>
                      <w:b/>
                      <w:szCs w:val="24"/>
                    </w:rPr>
                    <w:t>CULTUL</w:t>
                  </w:r>
                  <w:r w:rsidRPr="001D2EDB">
                    <w:rPr>
                      <w:b/>
                      <w:szCs w:val="24"/>
                    </w:rPr>
                    <w:t>RA</w:t>
                  </w:r>
                  <w:proofErr w:type="gramEnd"/>
                </w:p>
                <w:p w:rsidR="00232946" w:rsidRPr="001D2EDB" w:rsidRDefault="00232946" w:rsidP="003832A6">
                  <w:pPr>
                    <w:tabs>
                      <w:tab w:val="left" w:pos="1134"/>
                      <w:tab w:val="left" w:pos="1701"/>
                      <w:tab w:val="left" w:pos="6096"/>
                    </w:tabs>
                    <w:jc w:val="center"/>
                    <w:rPr>
                      <w:szCs w:val="24"/>
                    </w:rPr>
                  </w:pPr>
                  <w:r w:rsidRPr="001D2EDB">
                    <w:rPr>
                      <w:b/>
                      <w:bCs/>
                      <w:szCs w:val="24"/>
                    </w:rPr>
                    <w:t>CONTRATANTE</w:t>
                  </w:r>
                </w:p>
              </w:tc>
              <w:tc>
                <w:tcPr>
                  <w:tcW w:w="4536" w:type="dxa"/>
                </w:tcPr>
                <w:p w:rsidR="00232946" w:rsidRPr="001D2EDB" w:rsidRDefault="00232946" w:rsidP="003832A6">
                  <w:pPr>
                    <w:rPr>
                      <w:szCs w:val="24"/>
                    </w:rPr>
                  </w:pPr>
                </w:p>
                <w:p w:rsidR="00232946" w:rsidRPr="001D2EDB" w:rsidRDefault="00232946" w:rsidP="003832A6">
                  <w:pPr>
                    <w:rPr>
                      <w:szCs w:val="24"/>
                    </w:rPr>
                  </w:pPr>
                </w:p>
                <w:p w:rsidR="00232946" w:rsidRPr="001D2EDB" w:rsidRDefault="00232946" w:rsidP="003832A6">
                  <w:pPr>
                    <w:rPr>
                      <w:szCs w:val="24"/>
                    </w:rPr>
                  </w:pPr>
                </w:p>
                <w:p w:rsidR="00232946" w:rsidRPr="00406E27" w:rsidRDefault="00232946" w:rsidP="003832A6">
                  <w:pPr>
                    <w:jc w:val="center"/>
                    <w:rPr>
                      <w:b/>
                      <w:i/>
                      <w:szCs w:val="24"/>
                    </w:rPr>
                  </w:pPr>
                  <w:r>
                    <w:rPr>
                      <w:b/>
                      <w:i/>
                      <w:szCs w:val="24"/>
                    </w:rPr>
                    <w:t xml:space="preserve">PEDRINA DUTRA DE OLIVEIRA                          </w:t>
                  </w:r>
                </w:p>
                <w:p w:rsidR="00232946" w:rsidRPr="001D2EDB" w:rsidRDefault="00232946" w:rsidP="003832A6">
                  <w:pPr>
                    <w:jc w:val="center"/>
                    <w:rPr>
                      <w:szCs w:val="24"/>
                    </w:rPr>
                  </w:pPr>
                  <w:r w:rsidRPr="001D2EDB">
                    <w:rPr>
                      <w:b/>
                      <w:szCs w:val="24"/>
                    </w:rPr>
                    <w:t>CONTRATAD</w:t>
                  </w:r>
                  <w:r>
                    <w:rPr>
                      <w:b/>
                      <w:szCs w:val="24"/>
                    </w:rPr>
                    <w:t>A</w:t>
                  </w:r>
                </w:p>
              </w:tc>
            </w:tr>
          </w:tbl>
          <w:p w:rsidR="00232946" w:rsidRPr="001D2EDB" w:rsidRDefault="00232946" w:rsidP="00232946">
            <w:pPr>
              <w:autoSpaceDE w:val="0"/>
              <w:autoSpaceDN w:val="0"/>
              <w:adjustRightInd w:val="0"/>
              <w:rPr>
                <w:szCs w:val="24"/>
              </w:rPr>
            </w:pPr>
          </w:p>
          <w:p w:rsidR="00232946" w:rsidRPr="001D2EDB" w:rsidRDefault="00232946" w:rsidP="00232946">
            <w:pPr>
              <w:autoSpaceDE w:val="0"/>
              <w:autoSpaceDN w:val="0"/>
              <w:adjustRightInd w:val="0"/>
              <w:rPr>
                <w:szCs w:val="24"/>
              </w:rPr>
            </w:pPr>
          </w:p>
          <w:p w:rsidR="00232946" w:rsidRPr="001D2EDB" w:rsidRDefault="00232946" w:rsidP="00232946">
            <w:pPr>
              <w:autoSpaceDE w:val="0"/>
              <w:autoSpaceDN w:val="0"/>
              <w:adjustRightInd w:val="0"/>
              <w:rPr>
                <w:szCs w:val="24"/>
              </w:rPr>
            </w:pPr>
          </w:p>
          <w:p w:rsidR="00232946" w:rsidRPr="001D2EDB" w:rsidRDefault="00232946" w:rsidP="00232946">
            <w:pPr>
              <w:autoSpaceDE w:val="0"/>
              <w:autoSpaceDN w:val="0"/>
              <w:adjustRightInd w:val="0"/>
              <w:rPr>
                <w:szCs w:val="24"/>
              </w:rPr>
            </w:pPr>
          </w:p>
          <w:p w:rsidR="00232946" w:rsidRPr="001D2EDB" w:rsidRDefault="00232946" w:rsidP="00232946">
            <w:pPr>
              <w:autoSpaceDE w:val="0"/>
              <w:autoSpaceDN w:val="0"/>
              <w:adjustRightInd w:val="0"/>
              <w:rPr>
                <w:szCs w:val="24"/>
              </w:rPr>
            </w:pPr>
            <w:r w:rsidRPr="001D2EDB">
              <w:rPr>
                <w:szCs w:val="24"/>
              </w:rPr>
              <w:t>Testemunhas:</w:t>
            </w:r>
          </w:p>
          <w:p w:rsidR="00232946" w:rsidRPr="001D2EDB" w:rsidRDefault="00232946" w:rsidP="00232946">
            <w:pPr>
              <w:autoSpaceDE w:val="0"/>
              <w:autoSpaceDN w:val="0"/>
              <w:adjustRightInd w:val="0"/>
              <w:rPr>
                <w:szCs w:val="24"/>
              </w:rPr>
            </w:pPr>
          </w:p>
          <w:p w:rsidR="00232946" w:rsidRPr="001D2EDB" w:rsidRDefault="00232946" w:rsidP="00232946">
            <w:pPr>
              <w:autoSpaceDE w:val="0"/>
              <w:autoSpaceDN w:val="0"/>
              <w:adjustRightInd w:val="0"/>
              <w:rPr>
                <w:szCs w:val="24"/>
              </w:rPr>
            </w:pPr>
          </w:p>
          <w:p w:rsidR="00232946" w:rsidRPr="001D2EDB" w:rsidRDefault="00232946" w:rsidP="00232946">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36"/>
            </w:tblGrid>
            <w:tr w:rsidR="00232946" w:rsidRPr="001D2EDB" w:rsidTr="003832A6">
              <w:trPr>
                <w:trHeight w:val="1559"/>
              </w:trPr>
              <w:tc>
                <w:tcPr>
                  <w:tcW w:w="4786" w:type="dxa"/>
                </w:tcPr>
                <w:p w:rsidR="00232946" w:rsidRPr="001D2EDB" w:rsidRDefault="00232946" w:rsidP="003832A6">
                  <w:pPr>
                    <w:autoSpaceDE w:val="0"/>
                    <w:autoSpaceDN w:val="0"/>
                    <w:adjustRightInd w:val="0"/>
                    <w:jc w:val="center"/>
                    <w:rPr>
                      <w:szCs w:val="24"/>
                    </w:rPr>
                  </w:pPr>
                </w:p>
                <w:p w:rsidR="00232946" w:rsidRPr="001D2EDB" w:rsidRDefault="00232946" w:rsidP="003832A6">
                  <w:pPr>
                    <w:autoSpaceDE w:val="0"/>
                    <w:autoSpaceDN w:val="0"/>
                    <w:adjustRightInd w:val="0"/>
                    <w:jc w:val="center"/>
                    <w:rPr>
                      <w:szCs w:val="24"/>
                    </w:rPr>
                  </w:pPr>
                </w:p>
                <w:p w:rsidR="00232946" w:rsidRPr="001D2EDB" w:rsidRDefault="00232946" w:rsidP="003832A6">
                  <w:pPr>
                    <w:autoSpaceDE w:val="0"/>
                    <w:autoSpaceDN w:val="0"/>
                    <w:adjustRightInd w:val="0"/>
                    <w:jc w:val="center"/>
                    <w:rPr>
                      <w:szCs w:val="24"/>
                    </w:rPr>
                  </w:pPr>
                </w:p>
                <w:p w:rsidR="00232946" w:rsidRPr="001D2EDB" w:rsidRDefault="00232946" w:rsidP="003832A6">
                  <w:pPr>
                    <w:autoSpaceDE w:val="0"/>
                    <w:autoSpaceDN w:val="0"/>
                    <w:adjustRightInd w:val="0"/>
                    <w:jc w:val="center"/>
                    <w:rPr>
                      <w:szCs w:val="24"/>
                    </w:rPr>
                  </w:pPr>
                  <w:r>
                    <w:rPr>
                      <w:szCs w:val="24"/>
                    </w:rPr>
                    <w:t>Vicente Benites Cristaldo</w:t>
                  </w:r>
                </w:p>
                <w:p w:rsidR="00232946" w:rsidRPr="001D2EDB" w:rsidRDefault="00232946" w:rsidP="003832A6">
                  <w:pPr>
                    <w:autoSpaceDE w:val="0"/>
                    <w:autoSpaceDN w:val="0"/>
                    <w:adjustRightInd w:val="0"/>
                    <w:jc w:val="center"/>
                    <w:rPr>
                      <w:szCs w:val="24"/>
                    </w:rPr>
                  </w:pPr>
                  <w:r w:rsidRPr="001D2EDB">
                    <w:rPr>
                      <w:szCs w:val="24"/>
                    </w:rPr>
                    <w:t xml:space="preserve">CPF nº </w:t>
                  </w:r>
                  <w:r>
                    <w:rPr>
                      <w:szCs w:val="24"/>
                    </w:rPr>
                    <w:t>007.135,741-60</w:t>
                  </w:r>
                </w:p>
              </w:tc>
              <w:tc>
                <w:tcPr>
                  <w:tcW w:w="4536" w:type="dxa"/>
                  <w:vAlign w:val="center"/>
                </w:tcPr>
                <w:p w:rsidR="00232946" w:rsidRPr="001D2EDB" w:rsidRDefault="00232946" w:rsidP="003832A6">
                  <w:pPr>
                    <w:autoSpaceDE w:val="0"/>
                    <w:autoSpaceDN w:val="0"/>
                    <w:adjustRightInd w:val="0"/>
                    <w:jc w:val="center"/>
                    <w:rPr>
                      <w:szCs w:val="24"/>
                    </w:rPr>
                  </w:pPr>
                </w:p>
                <w:p w:rsidR="00232946" w:rsidRPr="001D2EDB" w:rsidRDefault="00232946" w:rsidP="003832A6">
                  <w:pPr>
                    <w:autoSpaceDE w:val="0"/>
                    <w:autoSpaceDN w:val="0"/>
                    <w:adjustRightInd w:val="0"/>
                    <w:jc w:val="center"/>
                    <w:rPr>
                      <w:szCs w:val="24"/>
                    </w:rPr>
                  </w:pPr>
                </w:p>
                <w:p w:rsidR="00232946" w:rsidRPr="001D2EDB" w:rsidRDefault="00232946" w:rsidP="003832A6">
                  <w:pPr>
                    <w:autoSpaceDE w:val="0"/>
                    <w:autoSpaceDN w:val="0"/>
                    <w:adjustRightInd w:val="0"/>
                    <w:jc w:val="center"/>
                    <w:rPr>
                      <w:szCs w:val="24"/>
                    </w:rPr>
                  </w:pPr>
                </w:p>
                <w:p w:rsidR="00232946" w:rsidRPr="001D2EDB" w:rsidRDefault="00232946" w:rsidP="003832A6">
                  <w:pPr>
                    <w:jc w:val="center"/>
                    <w:rPr>
                      <w:bCs/>
                      <w:szCs w:val="24"/>
                    </w:rPr>
                  </w:pPr>
                  <w:r>
                    <w:rPr>
                      <w:bCs/>
                      <w:szCs w:val="24"/>
                    </w:rPr>
                    <w:t xml:space="preserve">Fernanda Salina </w:t>
                  </w:r>
                  <w:proofErr w:type="spellStart"/>
                  <w:r>
                    <w:rPr>
                      <w:bCs/>
                      <w:szCs w:val="24"/>
                    </w:rPr>
                    <w:t>Benitez</w:t>
                  </w:r>
                  <w:proofErr w:type="spellEnd"/>
                  <w:r>
                    <w:rPr>
                      <w:bCs/>
                      <w:szCs w:val="24"/>
                    </w:rPr>
                    <w:t xml:space="preserve"> </w:t>
                  </w:r>
                </w:p>
                <w:p w:rsidR="00232946" w:rsidRPr="001D2EDB" w:rsidRDefault="00232946" w:rsidP="003832A6">
                  <w:pPr>
                    <w:autoSpaceDE w:val="0"/>
                    <w:autoSpaceDN w:val="0"/>
                    <w:adjustRightInd w:val="0"/>
                    <w:jc w:val="center"/>
                    <w:rPr>
                      <w:szCs w:val="24"/>
                    </w:rPr>
                  </w:pPr>
                  <w:r w:rsidRPr="001D2EDB">
                    <w:rPr>
                      <w:szCs w:val="24"/>
                    </w:rPr>
                    <w:t xml:space="preserve">CPF nº </w:t>
                  </w:r>
                  <w:r>
                    <w:rPr>
                      <w:szCs w:val="24"/>
                    </w:rPr>
                    <w:t>038.228.811-47</w:t>
                  </w:r>
                </w:p>
              </w:tc>
            </w:tr>
          </w:tbl>
          <w:p w:rsidR="00084211" w:rsidRPr="00084211" w:rsidRDefault="00084211" w:rsidP="008B0DAE">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6C593F">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084211">
            <w:pPr>
              <w:rPr>
                <w:rFonts w:ascii="Verdana" w:hAnsi="Verdana" w:cs="Arial"/>
                <w:color w:val="000000"/>
                <w:sz w:val="20"/>
              </w:rPr>
            </w:pPr>
          </w:p>
        </w:tc>
      </w:tr>
    </w:tbl>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highlight w:val="red"/>
        </w:rPr>
      </w:pPr>
    </w:p>
    <w:p w:rsidR="00783B8E" w:rsidRPr="001D2EDB" w:rsidRDefault="00783B8E" w:rsidP="005C1DD0">
      <w:pPr>
        <w:widowControl w:val="0"/>
        <w:jc w:val="right"/>
        <w:rPr>
          <w:iCs/>
          <w:szCs w:val="24"/>
        </w:rPr>
      </w:pPr>
    </w:p>
    <w:p w:rsidR="00783B8E" w:rsidRPr="001D2EDB" w:rsidRDefault="00783B8E" w:rsidP="005C1DD0">
      <w:pPr>
        <w:widowControl w:val="0"/>
        <w:jc w:val="right"/>
        <w:rPr>
          <w:iCs/>
          <w:szCs w:val="24"/>
        </w:rPr>
      </w:pPr>
    </w:p>
    <w:p w:rsidR="001D2EDB" w:rsidRPr="001D2EDB" w:rsidRDefault="001D2EDB" w:rsidP="005C1DD0">
      <w:pPr>
        <w:widowControl w:val="0"/>
        <w:jc w:val="right"/>
        <w:rPr>
          <w:iCs/>
          <w:szCs w:val="24"/>
        </w:rPr>
      </w:pPr>
    </w:p>
    <w:p w:rsidR="001D2EDB" w:rsidRPr="001D2EDB" w:rsidRDefault="001D2EDB" w:rsidP="005C1DD0">
      <w:pPr>
        <w:widowControl w:val="0"/>
        <w:jc w:val="right"/>
        <w:rPr>
          <w:iCs/>
          <w:szCs w:val="24"/>
        </w:rPr>
      </w:pPr>
    </w:p>
    <w:p w:rsidR="00B56816" w:rsidRPr="001D2EDB" w:rsidRDefault="00B56816" w:rsidP="00783B8E">
      <w:pPr>
        <w:autoSpaceDE w:val="0"/>
        <w:autoSpaceDN w:val="0"/>
        <w:adjustRightInd w:val="0"/>
        <w:rPr>
          <w:szCs w:val="24"/>
        </w:rPr>
      </w:pPr>
      <w:bookmarkStart w:id="0" w:name="_GoBack"/>
      <w:bookmarkEnd w:id="0"/>
    </w:p>
    <w:sectPr w:rsidR="00B56816" w:rsidRPr="001D2EDB"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3F" w:rsidRDefault="006C593F">
      <w:r>
        <w:separator/>
      </w:r>
    </w:p>
  </w:endnote>
  <w:endnote w:type="continuationSeparator" w:id="0">
    <w:p w:rsidR="006C593F" w:rsidRDefault="006C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F" w:rsidRPr="00D520A6" w:rsidRDefault="006C593F"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6C593F" w:rsidRPr="007D4162" w:rsidRDefault="006C593F"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6C593F" w:rsidRPr="009346C8" w:rsidRDefault="006C593F"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3F" w:rsidRDefault="006C593F">
      <w:r>
        <w:separator/>
      </w:r>
    </w:p>
  </w:footnote>
  <w:footnote w:type="continuationSeparator" w:id="0">
    <w:p w:rsidR="006C593F" w:rsidRDefault="006C5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F" w:rsidRDefault="006C593F" w:rsidP="009346C8">
    <w:pPr>
      <w:pStyle w:val="Cabealho"/>
      <w:tabs>
        <w:tab w:val="clear" w:pos="4252"/>
        <w:tab w:val="center" w:pos="4241"/>
      </w:tabs>
    </w:pPr>
  </w:p>
  <w:p w:rsidR="006C593F" w:rsidRDefault="006C593F"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4A3A92BC" wp14:editId="441C14C8">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0456185F" wp14:editId="75F1B493">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93F" w:rsidRPr="00141B5D" w:rsidRDefault="006C593F" w:rsidP="009346C8">
                          <w:pPr>
                            <w:pStyle w:val="Ttulo1"/>
                          </w:pPr>
                          <w:r w:rsidRPr="00141B5D">
                            <w:t>PREFEITURA MUNICIPAL DE CORONEL SAPUCAIA</w:t>
                          </w:r>
                        </w:p>
                        <w:p w:rsidR="006C593F" w:rsidRPr="00141B5D" w:rsidRDefault="006C593F" w:rsidP="009346C8">
                          <w:pPr>
                            <w:jc w:val="center"/>
                            <w:rPr>
                              <w:b/>
                            </w:rPr>
                          </w:pPr>
                          <w:r w:rsidRPr="00141B5D">
                            <w:rPr>
                              <w:b/>
                            </w:rPr>
                            <w:t>ESTADO DE MATO GROSSO DO SUL</w:t>
                          </w:r>
                        </w:p>
                        <w:p w:rsidR="006C593F" w:rsidRPr="00141B5D" w:rsidRDefault="006C593F"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8B0DAE" w:rsidRPr="00141B5D" w:rsidRDefault="008B0DAE" w:rsidP="009346C8">
                    <w:pPr>
                      <w:pStyle w:val="Ttulo1"/>
                    </w:pPr>
                    <w:r w:rsidRPr="00141B5D">
                      <w:t>PREFEITURA MUNICIPAL DE CORONEL SAPUCAIA</w:t>
                    </w:r>
                  </w:p>
                  <w:p w:rsidR="008B0DAE" w:rsidRPr="00141B5D" w:rsidRDefault="008B0DAE" w:rsidP="009346C8">
                    <w:pPr>
                      <w:jc w:val="center"/>
                      <w:rPr>
                        <w:b/>
                      </w:rPr>
                    </w:pPr>
                    <w:r w:rsidRPr="00141B5D">
                      <w:rPr>
                        <w:b/>
                      </w:rPr>
                      <w:t>ESTADO DE MATO GROSSO DO SUL</w:t>
                    </w:r>
                  </w:p>
                  <w:p w:rsidR="008B0DAE" w:rsidRPr="00141B5D" w:rsidRDefault="008B0DAE" w:rsidP="009346C8">
                    <w:pPr>
                      <w:pStyle w:val="Ttulo1"/>
                    </w:pPr>
                    <w:r w:rsidRPr="00141B5D">
                      <w:rPr>
                        <w:bCs/>
                        <w:iCs/>
                      </w:rPr>
                      <w:t>COMISSÃO MUNICIPAL DE LICITAÇÕES</w:t>
                    </w:r>
                  </w:p>
                </w:txbxContent>
              </v:textbox>
            </v:shape>
          </w:pict>
        </mc:Fallback>
      </mc:AlternateContent>
    </w:r>
    <w:r>
      <w:tab/>
    </w:r>
  </w:p>
  <w:p w:rsidR="006C593F" w:rsidRDefault="006C593F" w:rsidP="009346C8">
    <w:pPr>
      <w:pStyle w:val="Cabealho"/>
    </w:pPr>
  </w:p>
  <w:p w:rsidR="006C593F" w:rsidRDefault="006C593F" w:rsidP="009346C8">
    <w:pPr>
      <w:pStyle w:val="Cabealho"/>
    </w:pPr>
  </w:p>
  <w:p w:rsidR="006C593F" w:rsidRPr="008F437F" w:rsidRDefault="006C593F" w:rsidP="002B0B45">
    <w:pPr>
      <w:ind w:left="-1134"/>
      <w:jc w:val="center"/>
      <w:rPr>
        <w:rFonts w:ascii="Arial" w:hAnsi="Arial" w:cs="Arial"/>
        <w:b/>
      </w:rPr>
    </w:pPr>
  </w:p>
  <w:p w:rsidR="006C593F" w:rsidRPr="0021057E" w:rsidRDefault="006C593F" w:rsidP="00BD1A4A">
    <w:pPr>
      <w:jc w:val="center"/>
      <w:rPr>
        <w:rFonts w:ascii="Book Antiqua" w:hAnsi="Book Antiqua" w:cs="Arial"/>
        <w:b/>
        <w:sz w:val="28"/>
        <w:szCs w:val="28"/>
      </w:rPr>
    </w:pPr>
  </w:p>
  <w:p w:rsidR="006C593F" w:rsidRPr="00BD1A4A" w:rsidRDefault="006C593F"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84211"/>
    <w:rsid w:val="000A23C1"/>
    <w:rsid w:val="000A44C5"/>
    <w:rsid w:val="000A703D"/>
    <w:rsid w:val="000B0A1F"/>
    <w:rsid w:val="000B19BC"/>
    <w:rsid w:val="000B5E65"/>
    <w:rsid w:val="000C4C30"/>
    <w:rsid w:val="000C60E1"/>
    <w:rsid w:val="000D0392"/>
    <w:rsid w:val="000D7C3F"/>
    <w:rsid w:val="000E05E2"/>
    <w:rsid w:val="000E338D"/>
    <w:rsid w:val="000E7450"/>
    <w:rsid w:val="001020A7"/>
    <w:rsid w:val="001131C1"/>
    <w:rsid w:val="00124E79"/>
    <w:rsid w:val="001310C8"/>
    <w:rsid w:val="0013534F"/>
    <w:rsid w:val="00140196"/>
    <w:rsid w:val="00140314"/>
    <w:rsid w:val="00144D26"/>
    <w:rsid w:val="00145637"/>
    <w:rsid w:val="001528EF"/>
    <w:rsid w:val="0015701F"/>
    <w:rsid w:val="001731EF"/>
    <w:rsid w:val="00180255"/>
    <w:rsid w:val="001846AF"/>
    <w:rsid w:val="00186F1E"/>
    <w:rsid w:val="00195C44"/>
    <w:rsid w:val="001A2FD0"/>
    <w:rsid w:val="001A2FEF"/>
    <w:rsid w:val="001B581D"/>
    <w:rsid w:val="001B5D10"/>
    <w:rsid w:val="001D2EDB"/>
    <w:rsid w:val="001D4572"/>
    <w:rsid w:val="001E17F8"/>
    <w:rsid w:val="001F1A6A"/>
    <w:rsid w:val="001F58C8"/>
    <w:rsid w:val="00203B6D"/>
    <w:rsid w:val="0020610A"/>
    <w:rsid w:val="0021057E"/>
    <w:rsid w:val="00211FC7"/>
    <w:rsid w:val="00221703"/>
    <w:rsid w:val="002237AE"/>
    <w:rsid w:val="00227140"/>
    <w:rsid w:val="00232946"/>
    <w:rsid w:val="00241723"/>
    <w:rsid w:val="00244878"/>
    <w:rsid w:val="00244B66"/>
    <w:rsid w:val="002514BD"/>
    <w:rsid w:val="00257AC3"/>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33A8"/>
    <w:rsid w:val="003040BF"/>
    <w:rsid w:val="003041D6"/>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0F4C"/>
    <w:rsid w:val="003F62CD"/>
    <w:rsid w:val="003F63B8"/>
    <w:rsid w:val="00403568"/>
    <w:rsid w:val="00406E27"/>
    <w:rsid w:val="004118A4"/>
    <w:rsid w:val="00425A49"/>
    <w:rsid w:val="00427805"/>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4F29E9"/>
    <w:rsid w:val="004F5F36"/>
    <w:rsid w:val="00502BBA"/>
    <w:rsid w:val="00505C0D"/>
    <w:rsid w:val="00510ACF"/>
    <w:rsid w:val="00511A99"/>
    <w:rsid w:val="00525BB2"/>
    <w:rsid w:val="00531FFC"/>
    <w:rsid w:val="005349D6"/>
    <w:rsid w:val="00541FC9"/>
    <w:rsid w:val="005432A1"/>
    <w:rsid w:val="0055512A"/>
    <w:rsid w:val="0055606E"/>
    <w:rsid w:val="00593A9B"/>
    <w:rsid w:val="00597CCC"/>
    <w:rsid w:val="005C1DD0"/>
    <w:rsid w:val="005C333F"/>
    <w:rsid w:val="005E366E"/>
    <w:rsid w:val="005F36DD"/>
    <w:rsid w:val="005F5076"/>
    <w:rsid w:val="00602F45"/>
    <w:rsid w:val="00604479"/>
    <w:rsid w:val="00604E2C"/>
    <w:rsid w:val="00604E3A"/>
    <w:rsid w:val="00604F1F"/>
    <w:rsid w:val="006109B0"/>
    <w:rsid w:val="00610AC9"/>
    <w:rsid w:val="006276C5"/>
    <w:rsid w:val="00631500"/>
    <w:rsid w:val="0065145C"/>
    <w:rsid w:val="006612D0"/>
    <w:rsid w:val="006745EF"/>
    <w:rsid w:val="006759A4"/>
    <w:rsid w:val="00681531"/>
    <w:rsid w:val="00684F18"/>
    <w:rsid w:val="00691B86"/>
    <w:rsid w:val="006A191C"/>
    <w:rsid w:val="006B68A5"/>
    <w:rsid w:val="006C593F"/>
    <w:rsid w:val="006E2626"/>
    <w:rsid w:val="006E32AF"/>
    <w:rsid w:val="006E599E"/>
    <w:rsid w:val="006F1DC0"/>
    <w:rsid w:val="00701D3E"/>
    <w:rsid w:val="007060BC"/>
    <w:rsid w:val="00713CF6"/>
    <w:rsid w:val="00721266"/>
    <w:rsid w:val="007279E3"/>
    <w:rsid w:val="007375FC"/>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3B21"/>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775AD"/>
    <w:rsid w:val="008826BE"/>
    <w:rsid w:val="0088507D"/>
    <w:rsid w:val="00886681"/>
    <w:rsid w:val="008971C5"/>
    <w:rsid w:val="008A122E"/>
    <w:rsid w:val="008A3F33"/>
    <w:rsid w:val="008A48C9"/>
    <w:rsid w:val="008B0DAE"/>
    <w:rsid w:val="008C19EF"/>
    <w:rsid w:val="008C59C8"/>
    <w:rsid w:val="008D0A11"/>
    <w:rsid w:val="008D1FAD"/>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4135"/>
    <w:rsid w:val="00A448F8"/>
    <w:rsid w:val="00A57A0C"/>
    <w:rsid w:val="00A60C8B"/>
    <w:rsid w:val="00A85982"/>
    <w:rsid w:val="00A87AD3"/>
    <w:rsid w:val="00A921FF"/>
    <w:rsid w:val="00A945EB"/>
    <w:rsid w:val="00AA0A80"/>
    <w:rsid w:val="00AA1157"/>
    <w:rsid w:val="00AA4015"/>
    <w:rsid w:val="00AB627D"/>
    <w:rsid w:val="00AE38FD"/>
    <w:rsid w:val="00AE6A1F"/>
    <w:rsid w:val="00B013F7"/>
    <w:rsid w:val="00B056EB"/>
    <w:rsid w:val="00B112A0"/>
    <w:rsid w:val="00B14A3E"/>
    <w:rsid w:val="00B20EFD"/>
    <w:rsid w:val="00B35F5F"/>
    <w:rsid w:val="00B5420B"/>
    <w:rsid w:val="00B55B4F"/>
    <w:rsid w:val="00B55B94"/>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161E8"/>
    <w:rsid w:val="00D226C2"/>
    <w:rsid w:val="00D251E5"/>
    <w:rsid w:val="00D27345"/>
    <w:rsid w:val="00D35ECC"/>
    <w:rsid w:val="00D40B0F"/>
    <w:rsid w:val="00D4385A"/>
    <w:rsid w:val="00D44C6E"/>
    <w:rsid w:val="00D4608D"/>
    <w:rsid w:val="00D50EEE"/>
    <w:rsid w:val="00D520A6"/>
    <w:rsid w:val="00D54D39"/>
    <w:rsid w:val="00D55FE9"/>
    <w:rsid w:val="00D56126"/>
    <w:rsid w:val="00D56A11"/>
    <w:rsid w:val="00D668C9"/>
    <w:rsid w:val="00D727BD"/>
    <w:rsid w:val="00D74E97"/>
    <w:rsid w:val="00D761F6"/>
    <w:rsid w:val="00D817EA"/>
    <w:rsid w:val="00D87897"/>
    <w:rsid w:val="00D962ED"/>
    <w:rsid w:val="00D96F58"/>
    <w:rsid w:val="00D97C4C"/>
    <w:rsid w:val="00DA05B4"/>
    <w:rsid w:val="00DB5929"/>
    <w:rsid w:val="00DB6233"/>
    <w:rsid w:val="00DB76FB"/>
    <w:rsid w:val="00DC1DF6"/>
    <w:rsid w:val="00DC36BF"/>
    <w:rsid w:val="00DC3D3A"/>
    <w:rsid w:val="00DD7E69"/>
    <w:rsid w:val="00DE45C9"/>
    <w:rsid w:val="00DF031E"/>
    <w:rsid w:val="00DF1A85"/>
    <w:rsid w:val="00DF6C60"/>
    <w:rsid w:val="00E05E4F"/>
    <w:rsid w:val="00E063ED"/>
    <w:rsid w:val="00E10D66"/>
    <w:rsid w:val="00E24A41"/>
    <w:rsid w:val="00E278DA"/>
    <w:rsid w:val="00E3018C"/>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B1199"/>
    <w:rsid w:val="00EB14B8"/>
    <w:rsid w:val="00ED71CF"/>
    <w:rsid w:val="00EE740D"/>
    <w:rsid w:val="00EE770A"/>
    <w:rsid w:val="00EE7ED7"/>
    <w:rsid w:val="00EF2CFB"/>
    <w:rsid w:val="00EF3F07"/>
    <w:rsid w:val="00EF4A23"/>
    <w:rsid w:val="00F026B3"/>
    <w:rsid w:val="00F13A7B"/>
    <w:rsid w:val="00F14170"/>
    <w:rsid w:val="00F15F9D"/>
    <w:rsid w:val="00F21DC4"/>
    <w:rsid w:val="00F250F9"/>
    <w:rsid w:val="00F27A8D"/>
    <w:rsid w:val="00F300CD"/>
    <w:rsid w:val="00F37E7C"/>
    <w:rsid w:val="00F4224C"/>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1034">
      <w:bodyDiv w:val="1"/>
      <w:marLeft w:val="0"/>
      <w:marRight w:val="0"/>
      <w:marTop w:val="0"/>
      <w:marBottom w:val="0"/>
      <w:divBdr>
        <w:top w:val="none" w:sz="0" w:space="0" w:color="auto"/>
        <w:left w:val="none" w:sz="0" w:space="0" w:color="auto"/>
        <w:bottom w:val="none" w:sz="0" w:space="0" w:color="auto"/>
        <w:right w:val="none" w:sz="0" w:space="0" w:color="auto"/>
      </w:divBdr>
    </w:div>
    <w:div w:id="1026559300">
      <w:bodyDiv w:val="1"/>
      <w:marLeft w:val="0"/>
      <w:marRight w:val="0"/>
      <w:marTop w:val="0"/>
      <w:marBottom w:val="0"/>
      <w:divBdr>
        <w:top w:val="none" w:sz="0" w:space="0" w:color="auto"/>
        <w:left w:val="none" w:sz="0" w:space="0" w:color="auto"/>
        <w:bottom w:val="none" w:sz="0" w:space="0" w:color="auto"/>
        <w:right w:val="none" w:sz="0" w:space="0" w:color="auto"/>
      </w:divBdr>
    </w:div>
    <w:div w:id="1400862524">
      <w:bodyDiv w:val="1"/>
      <w:marLeft w:val="0"/>
      <w:marRight w:val="0"/>
      <w:marTop w:val="0"/>
      <w:marBottom w:val="0"/>
      <w:divBdr>
        <w:top w:val="none" w:sz="0" w:space="0" w:color="auto"/>
        <w:left w:val="none" w:sz="0" w:space="0" w:color="auto"/>
        <w:bottom w:val="none" w:sz="0" w:space="0" w:color="auto"/>
        <w:right w:val="none" w:sz="0" w:space="0" w:color="auto"/>
      </w:divBdr>
    </w:div>
    <w:div w:id="1763916911">
      <w:bodyDiv w:val="1"/>
      <w:marLeft w:val="0"/>
      <w:marRight w:val="0"/>
      <w:marTop w:val="0"/>
      <w:marBottom w:val="0"/>
      <w:divBdr>
        <w:top w:val="none" w:sz="0" w:space="0" w:color="auto"/>
        <w:left w:val="none" w:sz="0" w:space="0" w:color="auto"/>
        <w:bottom w:val="none" w:sz="0" w:space="0" w:color="auto"/>
        <w:right w:val="none" w:sz="0" w:space="0" w:color="auto"/>
      </w:divBdr>
    </w:div>
    <w:div w:id="181220832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6413929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2752</Words>
  <Characters>14863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2018-02-27T13:22:00Z</cp:lastPrinted>
  <dcterms:created xsi:type="dcterms:W3CDTF">2018-08-07T19:09:00Z</dcterms:created>
  <dcterms:modified xsi:type="dcterms:W3CDTF">2018-08-08T15:07:00Z</dcterms:modified>
</cp:coreProperties>
</file>