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FA596D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014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FA596D">
              <w:rPr>
                <w:rFonts w:ascii="Arial Narrow" w:hAnsi="Arial Narrow"/>
                <w:b/>
                <w:szCs w:val="24"/>
              </w:rPr>
              <w:t>24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B434C">
              <w:rPr>
                <w:rFonts w:ascii="Arial Narrow" w:hAnsi="Arial Narrow"/>
                <w:b/>
                <w:szCs w:val="24"/>
              </w:rPr>
              <w:t>04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FA596D">
              <w:rPr>
                <w:rFonts w:ascii="Arial Narrow" w:hAnsi="Arial Narrow"/>
                <w:b/>
                <w:bCs/>
                <w:i/>
                <w:szCs w:val="24"/>
              </w:rPr>
              <w:t>J.P GOMES ESPINDOLA EIRELI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596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ROD. MS </w:t>
            </w:r>
            <w:proofErr w:type="gramStart"/>
            <w:r w:rsidR="00FA596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289 </w:t>
            </w:r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,</w:t>
            </w:r>
            <w:proofErr w:type="gramEnd"/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N° </w:t>
            </w:r>
            <w:r w:rsidR="00FA596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S/N</w:t>
            </w:r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  <w:r w:rsidR="00FA596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– VILA INDUSTRIAL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FC1224">
              <w:rPr>
                <w:rFonts w:ascii="Arial Narrow" w:hAnsi="Arial Narrow"/>
                <w:b/>
                <w:szCs w:val="24"/>
              </w:rPr>
              <w:t>CORONEL SAPUCAIA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FA596D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</w:t>
            </w:r>
            <w:r w:rsidR="00FA596D">
              <w:rPr>
                <w:rFonts w:ascii="Arial Narrow" w:hAnsi="Arial Narrow"/>
                <w:b/>
                <w:bCs/>
                <w:szCs w:val="24"/>
              </w:rPr>
              <w:t>23.679.767/0001-94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FA596D" w:rsidRPr="00FA596D" w:rsidTr="00FA596D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A596D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FA596D" w:rsidRPr="00FA596D" w:rsidTr="00FA596D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25586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SUPORTE DE CONCRETO PRÉ-MOLDADO H=7M (250X350MM) CAPACIDADE </w:t>
                  </w:r>
                  <w:proofErr w:type="gramStart"/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3MIL LTS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1.900,00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1.900,00</w:t>
                  </w:r>
                </w:p>
              </w:tc>
            </w:tr>
            <w:tr w:rsidR="00FA596D" w:rsidRPr="00FA596D" w:rsidTr="00FA596D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D" w:rsidRPr="00FA596D" w:rsidRDefault="00FA596D" w:rsidP="00FA596D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A596D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A596D" w:rsidRPr="00FA596D" w:rsidRDefault="00FA596D" w:rsidP="00FA596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596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R$ 1.900,00</w:t>
                  </w:r>
                </w:p>
              </w:tc>
            </w:tr>
          </w:tbl>
          <w:p w:rsidR="00FA596D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C1224" w:rsidRPr="00FC1224">
              <w:rPr>
                <w:rFonts w:ascii="Arial Narrow" w:hAnsi="Arial Narrow" w:cs="Arial"/>
                <w:b/>
                <w:sz w:val="24"/>
                <w:szCs w:val="24"/>
              </w:rPr>
              <w:t>TEM POR OBJ</w:t>
            </w:r>
            <w:r w:rsidR="00F261F9">
              <w:rPr>
                <w:rFonts w:ascii="Arial Narrow" w:hAnsi="Arial Narrow" w:cs="Arial"/>
                <w:b/>
                <w:sz w:val="24"/>
                <w:szCs w:val="24"/>
              </w:rPr>
              <w:t xml:space="preserve">ETO A AQUISIÇÃO DE </w:t>
            </w:r>
            <w:r w:rsidR="00FA596D">
              <w:rPr>
                <w:rFonts w:ascii="Arial Narrow" w:hAnsi="Arial Narrow" w:cs="Arial"/>
                <w:b/>
                <w:sz w:val="24"/>
                <w:szCs w:val="24"/>
              </w:rPr>
              <w:t xml:space="preserve">SUPORTE DE CONCRETO PRÉ-MOLDADO H-7M CAPACIDADE </w:t>
            </w:r>
            <w:proofErr w:type="gramStart"/>
            <w:r w:rsidR="00FA596D">
              <w:rPr>
                <w:rFonts w:ascii="Arial Narrow" w:hAnsi="Arial Narrow" w:cs="Arial"/>
                <w:b/>
                <w:sz w:val="24"/>
                <w:szCs w:val="24"/>
              </w:rPr>
              <w:t>3MIL LTS</w:t>
            </w:r>
            <w:proofErr w:type="gramEnd"/>
            <w:r w:rsidR="00FA596D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0275B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</w:p>
          <w:p w:rsidR="00F9497C" w:rsidRPr="00D0275B" w:rsidRDefault="00D0275B" w:rsidP="00EA423E">
            <w:pPr>
              <w:rPr>
                <w:rFonts w:ascii="Arial Narrow" w:hAnsi="Arial Narrow"/>
                <w:szCs w:val="24"/>
              </w:rPr>
            </w:pPr>
            <w:r w:rsidRPr="00D0275B">
              <w:rPr>
                <w:rFonts w:ascii="Arial Narrow" w:hAnsi="Arial Narrow"/>
                <w:bCs/>
                <w:szCs w:val="24"/>
              </w:rPr>
              <w:t xml:space="preserve">AV: ABILIO </w:t>
            </w:r>
            <w:r>
              <w:rPr>
                <w:rFonts w:ascii="Arial Narrow" w:hAnsi="Arial Narrow"/>
                <w:szCs w:val="24"/>
              </w:rPr>
              <w:t>ESPINDOLA SOBRINHO N°570 – CENTRO –CORONEL SAPUCAIA - MS</w:t>
            </w:r>
          </w:p>
          <w:p w:rsidR="00A05E06" w:rsidRPr="00D0275B" w:rsidRDefault="00D0275B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="00A05E06"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D0275B">
              <w:rPr>
                <w:rFonts w:ascii="Arial Narrow" w:hAnsi="Arial Narrow"/>
                <w:b/>
                <w:bCs/>
                <w:szCs w:val="24"/>
              </w:rPr>
              <w:t>CESSO Nº 060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D0275B">
              <w:rPr>
                <w:rFonts w:ascii="Arial Narrow" w:hAnsi="Arial Narrow"/>
                <w:b/>
                <w:bCs/>
                <w:szCs w:val="24"/>
              </w:rPr>
              <w:t>LICITAÇÃO Nº 034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lastRenderedPageBreak/>
              <w:t>DOTAÇÃO ORÇAMENTÁRIA: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D0275B" w:rsidRDefault="00D0275B" w:rsidP="00D0275B">
            <w:proofErr w:type="gramStart"/>
            <w:r>
              <w:t>1</w:t>
            </w:r>
            <w:proofErr w:type="gramEnd"/>
            <w:r>
              <w:t xml:space="preserve">  PREFEITURA MUNICIPAL DE CORONEL SAPUCAIA</w:t>
            </w:r>
          </w:p>
          <w:p w:rsidR="00D0275B" w:rsidRDefault="00D0275B" w:rsidP="00D0275B">
            <w:r>
              <w:t>02</w:t>
            </w:r>
            <w:proofErr w:type="gramStart"/>
            <w:r>
              <w:t xml:space="preserve">  </w:t>
            </w:r>
            <w:proofErr w:type="gramEnd"/>
            <w:r>
              <w:t>PODER EXECUTIVO</w:t>
            </w:r>
          </w:p>
          <w:p w:rsidR="00D0275B" w:rsidRDefault="00D0275B" w:rsidP="00D0275B">
            <w:r>
              <w:t>02.09</w:t>
            </w:r>
            <w:proofErr w:type="gramStart"/>
            <w:r>
              <w:t xml:space="preserve">  </w:t>
            </w:r>
            <w:proofErr w:type="gramEnd"/>
            <w:r>
              <w:t>SECRETARIA MUNICIPAL DE INFRAESTRUTURA</w:t>
            </w:r>
          </w:p>
          <w:p w:rsidR="00D0275B" w:rsidRDefault="00D0275B" w:rsidP="00D0275B">
            <w:r>
              <w:t>15.451.0406.2-138</w:t>
            </w:r>
            <w:proofErr w:type="gramStart"/>
            <w:r>
              <w:t xml:space="preserve">  </w:t>
            </w:r>
            <w:proofErr w:type="gramEnd"/>
            <w:r>
              <w:t>MANUT. DAS ATIV. DA SEC. MUN. DE DESENV. E INFRAESTRUTURA</w:t>
            </w:r>
          </w:p>
          <w:p w:rsidR="00D0275B" w:rsidRDefault="00D0275B" w:rsidP="00D0275B">
            <w:r>
              <w:t>3.3.90.30.00</w:t>
            </w:r>
            <w:proofErr w:type="gramStart"/>
            <w:r>
              <w:t xml:space="preserve">  </w:t>
            </w:r>
            <w:proofErr w:type="gramEnd"/>
            <w:r>
              <w:t>MATERIAL DE CONSUMO</w:t>
            </w:r>
          </w:p>
          <w:p w:rsidR="00D0275B" w:rsidRDefault="00D0275B" w:rsidP="00D0275B">
            <w:r>
              <w:t>FONTE: 00.01.0000.000000     /     FICHA: 133</w:t>
            </w:r>
          </w:p>
          <w:p w:rsidR="00A05E06" w:rsidRPr="00622DA2" w:rsidRDefault="00D0275B" w:rsidP="00D0275B">
            <w:r>
              <w:t>R$ 1.900,00 (</w:t>
            </w:r>
            <w:proofErr w:type="gramStart"/>
            <w:r>
              <w:t>um mil e novecentos</w:t>
            </w:r>
            <w:proofErr w:type="gramEnd"/>
            <w:r>
              <w:t xml:space="preserve"> reais)</w:t>
            </w:r>
          </w:p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Pr="00622DA2" w:rsidRDefault="00A05E0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</w:tc>
      </w:tr>
      <w:tr w:rsidR="00A05E06" w:rsidRPr="008D77B4">
        <w:trPr>
          <w:cantSplit/>
          <w:trHeight w:val="21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Emitido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9D14B8" w:rsidRDefault="009D14B8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A05E06" w:rsidRPr="00622DA2" w:rsidRDefault="009D14B8" w:rsidP="000D1802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ALDACIR ANTONIO DA SILVA CARDINAL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SECRETÁRIO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MUNIC.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>DE INFRAESTRUTURA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EF5F63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EF5F63" w:rsidRDefault="00EF5F63" w:rsidP="00D0275B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Recebido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D0275B" w:rsidRDefault="00D0275B" w:rsidP="00D0275B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</w:p>
          <w:p w:rsidR="00D0275B" w:rsidRDefault="00D0275B" w:rsidP="00D0275B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</w:p>
          <w:p w:rsidR="000D1802" w:rsidRDefault="00D0275B" w:rsidP="00D0275B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i/>
                <w:szCs w:val="24"/>
              </w:rPr>
              <w:t>J.P GOMES ESPINDOLA EIRELI – ME</w:t>
            </w:r>
          </w:p>
          <w:p w:rsidR="00D0275B" w:rsidRPr="00106080" w:rsidRDefault="00D0275B" w:rsidP="00D0275B">
            <w:pPr>
              <w:jc w:val="center"/>
              <w:rPr>
                <w:b/>
                <w:iCs/>
                <w:lang w:val="pt-PT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6D" w:rsidRDefault="00FA596D">
      <w:r>
        <w:separator/>
      </w:r>
    </w:p>
  </w:endnote>
  <w:endnote w:type="continuationSeparator" w:id="0">
    <w:p w:rsidR="00FA596D" w:rsidRDefault="00FA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6D" w:rsidRDefault="00FA596D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FA596D" w:rsidRPr="00D520A6" w:rsidRDefault="00FA596D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FA596D" w:rsidRPr="00D520A6" w:rsidRDefault="00FA596D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6D" w:rsidRDefault="00FA596D">
      <w:r>
        <w:separator/>
      </w:r>
    </w:p>
  </w:footnote>
  <w:footnote w:type="continuationSeparator" w:id="0">
    <w:p w:rsidR="00FA596D" w:rsidRDefault="00FA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6D" w:rsidRPr="008F437F" w:rsidRDefault="00FA596D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96D" w:rsidRPr="00B112A0" w:rsidRDefault="00FA596D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FA596D" w:rsidRPr="00B112A0" w:rsidRDefault="00FA596D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A596D" w:rsidRPr="00B112A0" w:rsidRDefault="00FA596D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FA596D" w:rsidRPr="0021057E" w:rsidRDefault="00FA596D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FA596D" w:rsidRPr="00BD1A4A" w:rsidRDefault="00FA596D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07B1D"/>
    <w:rsid w:val="00050331"/>
    <w:rsid w:val="000A703D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128C6"/>
    <w:rsid w:val="00816C6C"/>
    <w:rsid w:val="00831B19"/>
    <w:rsid w:val="0085510D"/>
    <w:rsid w:val="008641CC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275B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C1DF6"/>
    <w:rsid w:val="00DD5EBE"/>
    <w:rsid w:val="00DD7E69"/>
    <w:rsid w:val="00DF031E"/>
    <w:rsid w:val="00E10D66"/>
    <w:rsid w:val="00E3018C"/>
    <w:rsid w:val="00E32B01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A596D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2018-04-26T19:36:00Z</dcterms:created>
  <dcterms:modified xsi:type="dcterms:W3CDTF">2018-04-26T19:54:00Z</dcterms:modified>
</cp:coreProperties>
</file>