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4909B6">
        <w:tc>
          <w:tcPr>
            <w:tcW w:w="6223" w:type="dxa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1E638D" w:rsidRDefault="004909B6" w:rsidP="001E638D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 w:rsidR="00AA6343">
              <w:rPr>
                <w:rFonts w:ascii="Arial Narrow" w:hAnsi="Arial Narrow"/>
              </w:rPr>
              <w:t>enida</w:t>
            </w:r>
            <w:r w:rsidRPr="00622DA2">
              <w:rPr>
                <w:rFonts w:ascii="Arial Narrow" w:hAnsi="Arial Narrow"/>
              </w:rPr>
              <w:t xml:space="preserve"> </w:t>
            </w:r>
            <w:r w:rsidR="00AA6343">
              <w:rPr>
                <w:rFonts w:ascii="Arial Narrow" w:hAnsi="Arial Narrow"/>
              </w:rPr>
              <w:t>Abílio Espindola Sobrinho</w:t>
            </w:r>
            <w:r w:rsidRPr="00622DA2">
              <w:rPr>
                <w:rFonts w:ascii="Arial Narrow" w:hAnsi="Arial Narrow"/>
              </w:rPr>
              <w:t xml:space="preserve"> nº </w:t>
            </w:r>
            <w:r w:rsidR="00AA6343">
              <w:rPr>
                <w:rFonts w:ascii="Arial Narrow" w:hAnsi="Arial Narrow"/>
              </w:rPr>
              <w:t>5</w:t>
            </w:r>
            <w:r w:rsidRPr="00622DA2">
              <w:rPr>
                <w:rFonts w:ascii="Arial Narrow" w:hAnsi="Arial Narrow"/>
              </w:rPr>
              <w:t>7</w:t>
            </w:r>
            <w:r w:rsidR="00AA6343">
              <w:rPr>
                <w:rFonts w:ascii="Arial Narrow" w:hAnsi="Arial Narrow"/>
              </w:rPr>
              <w:t>0</w:t>
            </w:r>
            <w:r w:rsidRPr="00622DA2">
              <w:rPr>
                <w:rFonts w:ascii="Arial Narrow" w:hAnsi="Arial Narrow"/>
              </w:rPr>
              <w:t xml:space="preserve"> – </w:t>
            </w:r>
            <w:r w:rsidR="00CB434C">
              <w:rPr>
                <w:rFonts w:ascii="Arial Narrow" w:hAnsi="Arial Narrow"/>
              </w:rPr>
              <w:t>Jardim Se</w:t>
            </w:r>
            <w:r w:rsidR="00AA6343">
              <w:rPr>
                <w:rFonts w:ascii="Arial Narrow" w:hAnsi="Arial Narrow"/>
              </w:rPr>
              <w:t>riema</w:t>
            </w:r>
            <w:r w:rsidR="001E638D">
              <w:rPr>
                <w:rFonts w:ascii="Arial Narrow" w:hAnsi="Arial Narrow"/>
              </w:rPr>
              <w:t>.</w:t>
            </w:r>
            <w:r w:rsidR="00621307">
              <w:rPr>
                <w:rFonts w:ascii="Arial Narrow" w:hAnsi="Arial Narrow"/>
              </w:rPr>
              <w:t xml:space="preserve"> </w:t>
            </w:r>
          </w:p>
          <w:p w:rsidR="004909B6" w:rsidRPr="00622DA2" w:rsidRDefault="004909B6" w:rsidP="001E638D">
            <w:r w:rsidRPr="00622DA2">
              <w:rPr>
                <w:rFonts w:ascii="Arial Narrow" w:hAnsi="Arial Narrow"/>
              </w:rPr>
              <w:t xml:space="preserve">CNPJ/MF </w:t>
            </w:r>
            <w:r w:rsidRPr="001E638D">
              <w:rPr>
                <w:rFonts w:ascii="Arial Narrow" w:hAnsi="Arial Narrow"/>
                <w:b/>
              </w:rPr>
              <w:t>01.988.914/0001-75</w:t>
            </w:r>
          </w:p>
        </w:tc>
        <w:tc>
          <w:tcPr>
            <w:tcW w:w="4201" w:type="dxa"/>
          </w:tcPr>
          <w:p w:rsidR="004909B6" w:rsidRPr="00622DA2" w:rsidRDefault="00CD6DAA" w:rsidP="00622DA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AUTORIZAÇÃO DE COMPRA Nº 02</w:t>
            </w:r>
            <w:r w:rsidR="001B3F88">
              <w:rPr>
                <w:rFonts w:ascii="Arial Narrow" w:hAnsi="Arial Narrow"/>
                <w:b/>
              </w:rPr>
              <w:t>1</w:t>
            </w:r>
            <w:r w:rsidR="004909B6" w:rsidRPr="00622DA2">
              <w:rPr>
                <w:rFonts w:ascii="Arial Narrow" w:hAnsi="Arial Narrow"/>
                <w:b/>
              </w:rPr>
              <w:t>/20</w:t>
            </w:r>
            <w:r w:rsidR="00D77857">
              <w:rPr>
                <w:rFonts w:ascii="Arial Narrow" w:hAnsi="Arial Narrow"/>
                <w:b/>
              </w:rPr>
              <w:t>18</w:t>
            </w:r>
          </w:p>
          <w:p w:rsidR="004909B6" w:rsidRPr="00622DA2" w:rsidRDefault="004909B6" w:rsidP="00622DA2">
            <w:pPr>
              <w:jc w:val="center"/>
            </w:pPr>
          </w:p>
          <w:p w:rsidR="004909B6" w:rsidRPr="00622DA2" w:rsidRDefault="004909B6" w:rsidP="00745D3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 xml:space="preserve">DATA DA EMISSÃO: </w:t>
            </w:r>
            <w:r w:rsidR="00792CA9">
              <w:rPr>
                <w:rFonts w:ascii="Arial Narrow" w:hAnsi="Arial Narrow"/>
                <w:b/>
                <w:szCs w:val="24"/>
              </w:rPr>
              <w:t>29</w:t>
            </w:r>
            <w:r w:rsidRPr="00622DA2">
              <w:rPr>
                <w:rFonts w:ascii="Arial Narrow" w:hAnsi="Arial Narrow"/>
                <w:b/>
                <w:szCs w:val="24"/>
              </w:rPr>
              <w:t>/</w:t>
            </w:r>
            <w:r w:rsidR="00E36715">
              <w:rPr>
                <w:rFonts w:ascii="Arial Narrow" w:hAnsi="Arial Narrow"/>
                <w:b/>
                <w:szCs w:val="24"/>
              </w:rPr>
              <w:t>06</w:t>
            </w:r>
            <w:r w:rsidRPr="00622DA2">
              <w:rPr>
                <w:rFonts w:ascii="Arial Narrow" w:hAnsi="Arial Narrow"/>
                <w:b/>
                <w:szCs w:val="24"/>
              </w:rPr>
              <w:t>/20</w:t>
            </w:r>
            <w:r w:rsidR="00AA6343">
              <w:rPr>
                <w:rFonts w:ascii="Arial Narrow" w:hAnsi="Arial Narrow"/>
                <w:b/>
                <w:szCs w:val="24"/>
              </w:rPr>
              <w:t>1</w:t>
            </w:r>
            <w:r w:rsidR="00CB434C">
              <w:rPr>
                <w:rFonts w:ascii="Arial Narrow" w:hAnsi="Arial Narrow"/>
                <w:b/>
                <w:szCs w:val="24"/>
              </w:rPr>
              <w:t>8</w:t>
            </w:r>
          </w:p>
        </w:tc>
      </w:tr>
      <w:tr w:rsidR="004909B6">
        <w:trPr>
          <w:cantSplit/>
        </w:trPr>
        <w:tc>
          <w:tcPr>
            <w:tcW w:w="10424" w:type="dxa"/>
            <w:gridSpan w:val="2"/>
          </w:tcPr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FORNECEDOR: </w:t>
            </w:r>
            <w:r w:rsidR="00792CA9">
              <w:rPr>
                <w:rFonts w:ascii="Arial Narrow" w:hAnsi="Arial Narrow"/>
                <w:b/>
                <w:bCs/>
                <w:i/>
                <w:szCs w:val="24"/>
              </w:rPr>
              <w:t>EDITORA GRAFICA &amp; JORNAL A GAZETA DE AMAMBAI LTDA ME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i/>
                <w:iCs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92CA9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RUA DOM PEDRO II – CENTRO N° 3.371</w:t>
            </w:r>
            <w:r w:rsidR="00B6367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909B6" w:rsidRDefault="004909B6" w:rsidP="000B5A5C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CIDADE: </w:t>
            </w:r>
            <w:r w:rsidR="00CD6DAA">
              <w:rPr>
                <w:rFonts w:ascii="Arial Narrow" w:hAnsi="Arial Narrow"/>
                <w:b/>
                <w:szCs w:val="24"/>
              </w:rPr>
              <w:t>AMAMBAI</w:t>
            </w:r>
            <w:r w:rsidRPr="00622DA2">
              <w:rPr>
                <w:rFonts w:ascii="Arial Narrow" w:hAnsi="Arial Narrow"/>
                <w:szCs w:val="24"/>
              </w:rPr>
              <w:t xml:space="preserve"> </w:t>
            </w: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ESTADO: </w:t>
            </w:r>
            <w:r w:rsidR="00D7180E" w:rsidRPr="00D7180E">
              <w:rPr>
                <w:rFonts w:ascii="Arial Narrow" w:hAnsi="Arial Narrow"/>
                <w:b/>
                <w:bCs/>
                <w:szCs w:val="24"/>
              </w:rPr>
              <w:t>MATO GROSSO DO SUL</w:t>
            </w:r>
          </w:p>
          <w:p w:rsidR="00792CA9" w:rsidRPr="00792CA9" w:rsidRDefault="00792CA9" w:rsidP="000B5A5C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792CA9">
              <w:rPr>
                <w:rFonts w:ascii="Arial Narrow" w:hAnsi="Arial Narrow"/>
                <w:b/>
                <w:szCs w:val="24"/>
              </w:rPr>
              <w:t xml:space="preserve">CNPJ: </w:t>
            </w:r>
            <w:r>
              <w:rPr>
                <w:rFonts w:ascii="Arial Narrow" w:hAnsi="Arial Narrow"/>
                <w:b/>
                <w:szCs w:val="24"/>
              </w:rPr>
              <w:t>07.928.938/0001-15</w:t>
            </w:r>
          </w:p>
        </w:tc>
      </w:tr>
      <w:tr w:rsidR="00A05E06" w:rsidRPr="009E14B0">
        <w:tc>
          <w:tcPr>
            <w:tcW w:w="10424" w:type="dxa"/>
            <w:gridSpan w:val="2"/>
          </w:tcPr>
          <w:tbl>
            <w:tblPr>
              <w:tblW w:w="102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412"/>
              <w:gridCol w:w="542"/>
              <w:gridCol w:w="5440"/>
              <w:gridCol w:w="542"/>
              <w:gridCol w:w="1019"/>
              <w:gridCol w:w="975"/>
              <w:gridCol w:w="976"/>
            </w:tblGrid>
            <w:tr w:rsidR="00792CA9" w:rsidRPr="00792CA9" w:rsidTr="001B3F88">
              <w:trPr>
                <w:trHeight w:val="388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792CA9">
                    <w:rPr>
                      <w:rFonts w:ascii="Tahoma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792CA9">
                    <w:rPr>
                      <w:rFonts w:ascii="Tahoma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792CA9">
                    <w:rPr>
                      <w:rFonts w:ascii="Tahoma" w:hAnsi="Tahoma" w:cs="Tahoma"/>
                      <w:sz w:val="10"/>
                      <w:szCs w:val="10"/>
                    </w:rPr>
                    <w:t>CÓDIGO</w:t>
                  </w:r>
                </w:p>
              </w:tc>
              <w:tc>
                <w:tcPr>
                  <w:tcW w:w="5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792CA9">
                    <w:rPr>
                      <w:rFonts w:ascii="Tahoma" w:hAnsi="Tahoma" w:cs="Tahoma"/>
                      <w:sz w:val="10"/>
                      <w:szCs w:val="10"/>
                    </w:rPr>
                    <w:t>DESCRIÇÃO DO PRODUTO/SERVIÇO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792CA9">
                    <w:rPr>
                      <w:rFonts w:ascii="Tahoma" w:hAnsi="Tahoma" w:cs="Tahoma"/>
                      <w:sz w:val="10"/>
                      <w:szCs w:val="10"/>
                    </w:rPr>
                    <w:t>UNID.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792CA9">
                    <w:rPr>
                      <w:rFonts w:ascii="Tahoma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792CA9">
                    <w:rPr>
                      <w:rFonts w:ascii="Tahoma" w:hAnsi="Tahoma" w:cs="Tahoma"/>
                      <w:sz w:val="10"/>
                      <w:szCs w:val="10"/>
                    </w:rPr>
                    <w:t>VALOR UNITÁRIO MÁXIMO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792CA9">
                    <w:rPr>
                      <w:rFonts w:ascii="Tahoma" w:hAnsi="Tahoma" w:cs="Tahoma"/>
                      <w:sz w:val="10"/>
                      <w:szCs w:val="10"/>
                    </w:rPr>
                    <w:t>VALOR TOTAL MÁXIMO</w:t>
                  </w:r>
                </w:p>
              </w:tc>
            </w:tr>
            <w:tr w:rsidR="00792CA9" w:rsidRPr="00792CA9" w:rsidTr="001B3F88">
              <w:trPr>
                <w:trHeight w:val="358"/>
              </w:trPr>
              <w:tc>
                <w:tcPr>
                  <w:tcW w:w="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22269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CAMISETAS MANGA CURTA EM TAMANHOS VARIADOS, TIPO MALHA </w:t>
                  </w:r>
                  <w:proofErr w:type="gramStart"/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FRIA</w:t>
                  </w:r>
                  <w:proofErr w:type="gramEnd"/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100,000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25,50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2.550,00</w:t>
                  </w:r>
                </w:p>
              </w:tc>
            </w:tr>
            <w:tr w:rsidR="00792CA9" w:rsidRPr="00792CA9" w:rsidTr="001B3F88">
              <w:trPr>
                <w:trHeight w:val="716"/>
              </w:trPr>
              <w:tc>
                <w:tcPr>
                  <w:tcW w:w="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23099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CONFECÇAÕ DE CARTILHA EDUCATIVA, IMPRESSÃO COLORIDA, PAPEL COUCHÊ BRANCO, 90G, EM A5 COM 10 </w:t>
                  </w:r>
                  <w:proofErr w:type="gramStart"/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PAGINAS</w:t>
                  </w:r>
                  <w:proofErr w:type="gramEnd"/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FRENTE E VERSO, COM FOTOS ILUSTRATIVAS, CAPA 180G E ENCARDENAÇÃO GRAMPEADA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2.000,000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1,05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2.100,00</w:t>
                  </w:r>
                </w:p>
              </w:tc>
            </w:tr>
            <w:tr w:rsidR="00792CA9" w:rsidRPr="00792CA9" w:rsidTr="001B3F88">
              <w:trPr>
                <w:trHeight w:val="358"/>
              </w:trPr>
              <w:tc>
                <w:tcPr>
                  <w:tcW w:w="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  <w:proofErr w:type="gramEnd"/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22918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CONFECÇÃO DE FOLDERS COM IMPRESSÃO COLORIDA, FORMATO DE A4 (20 X 30 CM) CONTENDO TRÊS PARTES.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800,000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0,53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424,00</w:t>
                  </w:r>
                </w:p>
              </w:tc>
            </w:tr>
            <w:tr w:rsidR="00792CA9" w:rsidRPr="00792CA9" w:rsidTr="001B3F88">
              <w:trPr>
                <w:trHeight w:val="537"/>
              </w:trPr>
              <w:tc>
                <w:tcPr>
                  <w:tcW w:w="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</w:t>
                  </w:r>
                  <w:proofErr w:type="gramEnd"/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25856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LIXEIRA PARA CARRO NAS DIMENSÕES DE 18 X 26,5CM, EM TNT NA COR PRETA COM APLICAÇÃO DE LOGO, ESTAMPA COLORIDA, CONFORME MODELO DO SOLICITANTE.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500,000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</w:tr>
            <w:tr w:rsidR="00792CA9" w:rsidRPr="00792CA9" w:rsidTr="001B3F88">
              <w:trPr>
                <w:trHeight w:val="283"/>
              </w:trPr>
              <w:tc>
                <w:tcPr>
                  <w:tcW w:w="834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92CA9" w:rsidRPr="00792CA9" w:rsidRDefault="00792CA9" w:rsidP="00792CA9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792CA9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9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92CA9" w:rsidRPr="00792CA9" w:rsidRDefault="00792CA9" w:rsidP="00792CA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92CA9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R$ 5.074,00</w:t>
                  </w:r>
                </w:p>
              </w:tc>
            </w:tr>
          </w:tbl>
          <w:p w:rsidR="00E36715" w:rsidRDefault="00A05E06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OBJETO: </w:t>
            </w:r>
            <w:r w:rsidR="00792CA9">
              <w:rPr>
                <w:rFonts w:ascii="Arial Narrow" w:hAnsi="Arial Narrow" w:cs="Arial"/>
                <w:b/>
                <w:sz w:val="24"/>
                <w:szCs w:val="24"/>
              </w:rPr>
              <w:t>AQUISIÇÃO DE MATERIAIS GRAFICOS E CAMISETAS PARA A CAMPANHA COMBATE AS DROGAS.</w:t>
            </w:r>
          </w:p>
          <w:p w:rsidR="00A05E06" w:rsidRPr="00DD5EBE" w:rsidRDefault="00A05E06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F9497C" w:rsidRDefault="00A05E0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 w:rsidR="00DD5EBE">
              <w:rPr>
                <w:rFonts w:ascii="Arial Narrow" w:hAnsi="Arial Narrow"/>
                <w:szCs w:val="24"/>
              </w:rPr>
              <w:t xml:space="preserve"> </w:t>
            </w:r>
            <w:r w:rsidR="005E2EE8">
              <w:rPr>
                <w:rFonts w:ascii="Arial Narrow" w:hAnsi="Arial Narrow"/>
                <w:szCs w:val="24"/>
              </w:rPr>
              <w:t>AVENIDA ABÍLIO ESPÍNDOLA SOBRINHO N°570 – CENTRO – CORONEL SAPUCAIA/MS.</w:t>
            </w:r>
            <w:r w:rsidR="00CD6DAA">
              <w:rPr>
                <w:rFonts w:ascii="Arial Narrow" w:hAnsi="Arial Narrow"/>
                <w:szCs w:val="24"/>
              </w:rPr>
              <w:t xml:space="preserve"> </w:t>
            </w:r>
          </w:p>
          <w:p w:rsidR="000B5A5C" w:rsidRDefault="000B5A5C" w:rsidP="00EA423E">
            <w:pPr>
              <w:rPr>
                <w:rFonts w:ascii="Arial Narrow" w:hAnsi="Arial Narrow"/>
                <w:szCs w:val="24"/>
              </w:rPr>
            </w:pP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PRAZO DE ENTREGA: </w:t>
            </w:r>
            <w:r w:rsidRPr="00622DA2">
              <w:rPr>
                <w:rFonts w:ascii="Arial Narrow" w:hAnsi="Arial Narrow"/>
                <w:szCs w:val="24"/>
              </w:rPr>
              <w:t>10 (Dez) dias consecutivos, contados a partir da data de assinatura do Instrumento Contratual.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</w: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</w:t>
            </w:r>
            <w:r w:rsidR="00F9497C">
              <w:rPr>
                <w:rFonts w:ascii="Arial Narrow" w:hAnsi="Arial Narrow"/>
                <w:szCs w:val="24"/>
              </w:rPr>
              <w:t>AGAMENTO SERÁ EFETUADO EM ATÉ 30</w:t>
            </w:r>
            <w:r w:rsidRPr="00622DA2">
              <w:rPr>
                <w:rFonts w:ascii="Arial Narrow" w:hAnsi="Arial Narrow"/>
                <w:szCs w:val="24"/>
              </w:rPr>
              <w:t xml:space="preserve"> DIAS, APÓS ENTREGA DOS </w:t>
            </w:r>
            <w:r w:rsidRPr="00622DA2">
              <w:rPr>
                <w:rFonts w:ascii="Arial Narrow" w:hAnsi="Arial Narrow"/>
                <w:szCs w:val="24"/>
              </w:rPr>
              <w:lastRenderedPageBreak/>
              <w:t>PRODUTOS MEDIANTE APRESENTAÇÃO DA NOTA FISCAL DEVIDAMENTE ATESTADA.</w:t>
            </w: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F261F9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PRO</w:t>
            </w:r>
            <w:r w:rsidR="005E2EE8">
              <w:rPr>
                <w:rFonts w:ascii="Arial Narrow" w:hAnsi="Arial Narrow"/>
                <w:b/>
                <w:bCs/>
                <w:szCs w:val="24"/>
              </w:rPr>
              <w:t>CESSO Nº 092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>/20</w:t>
            </w:r>
            <w:r w:rsidR="00A05E06">
              <w:rPr>
                <w:rFonts w:ascii="Arial Narrow" w:hAnsi="Arial Narrow"/>
                <w:b/>
                <w:bCs/>
                <w:szCs w:val="24"/>
              </w:rPr>
              <w:t>1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8</w:t>
            </w:r>
            <w:r w:rsidR="00A05E06" w:rsidRPr="00622DA2">
              <w:rPr>
                <w:rFonts w:ascii="Arial Narrow" w:hAnsi="Arial Narrow"/>
                <w:szCs w:val="24"/>
              </w:rPr>
              <w:t xml:space="preserve">                                           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 xml:space="preserve"> MODALIDADE: </w:t>
            </w:r>
            <w:r w:rsidR="00A05E06">
              <w:rPr>
                <w:rFonts w:ascii="Arial Narrow" w:hAnsi="Arial Narrow"/>
                <w:b/>
                <w:bCs/>
                <w:szCs w:val="24"/>
              </w:rPr>
              <w:t xml:space="preserve">DISPENSA DE </w:t>
            </w:r>
            <w:r w:rsidR="005E2EE8">
              <w:rPr>
                <w:rFonts w:ascii="Arial Narrow" w:hAnsi="Arial Narrow"/>
                <w:b/>
                <w:bCs/>
                <w:szCs w:val="24"/>
              </w:rPr>
              <w:t>LICITAÇÃO Nº 0</w:t>
            </w:r>
            <w:r w:rsidR="00244E61">
              <w:rPr>
                <w:rFonts w:ascii="Arial Narrow" w:hAnsi="Arial Narrow"/>
                <w:b/>
                <w:bCs/>
                <w:szCs w:val="24"/>
              </w:rPr>
              <w:t>05</w:t>
            </w:r>
            <w:r w:rsidR="001B3F88">
              <w:rPr>
                <w:rFonts w:ascii="Arial Narrow" w:hAnsi="Arial Narrow"/>
                <w:b/>
                <w:bCs/>
                <w:szCs w:val="24"/>
              </w:rPr>
              <w:t>0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/2018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Default="00A05E06" w:rsidP="00EA423E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tbl>
            <w:tblPr>
              <w:tblW w:w="9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60"/>
            </w:tblGrid>
            <w:tr w:rsidR="005E2EE8" w:rsidRPr="005E2EE8" w:rsidTr="001B3F88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2EE8" w:rsidRPr="005E2EE8" w:rsidRDefault="005E2EE8" w:rsidP="005E2EE8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  <w:proofErr w:type="gramStart"/>
                  <w:r w:rsidRPr="005E2EE8">
                    <w:rPr>
                      <w:rFonts w:ascii="Verdana" w:hAnsi="Verdana" w:cs="Arial"/>
                      <w:color w:val="000000"/>
                      <w:sz w:val="20"/>
                    </w:rPr>
                    <w:t>3</w:t>
                  </w:r>
                  <w:proofErr w:type="gramEnd"/>
                  <w:r w:rsidRPr="005E2EE8">
                    <w:rPr>
                      <w:rFonts w:ascii="Verdana" w:hAnsi="Verdana" w:cs="Arial"/>
                      <w:color w:val="000000"/>
                      <w:sz w:val="20"/>
                    </w:rPr>
                    <w:t xml:space="preserve">  FUNDO MUNICIPAL DE ASSISTÊNCIA SOCIAL</w:t>
                  </w:r>
                  <w:r w:rsidRPr="005E2EE8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08  SECRETARIA MUNICIPAL DE ASSISTÊNCIA SOCIAL</w:t>
                  </w:r>
                  <w:r w:rsidRPr="005E2EE8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08.04  FUNDO MUNICIPAL DE ASSISTÊNCIA SOCIAL</w:t>
                  </w:r>
                  <w:r w:rsidRPr="005E2EE8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08.244.0601.2-165  BLOCO DA PROTEÇÃO SOCIAL ESPECIAL DE MÉDIA COMPLEXIDADE - CREAS</w:t>
                  </w:r>
                  <w:r w:rsidRPr="005E2EE8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3.3.90.30.00  MATERIAL DE CONSUMO</w:t>
                  </w:r>
                  <w:r w:rsidRPr="005E2EE8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FONTE: 00.01.0029     /     FICHA: 059</w:t>
                  </w:r>
                  <w:r w:rsidRPr="005E2EE8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R$ 2.550,00 (dois mil e quinhentos e cinquenta reais)</w:t>
                  </w:r>
                </w:p>
              </w:tc>
            </w:tr>
            <w:tr w:rsidR="005E2EE8" w:rsidRPr="005E2EE8" w:rsidTr="001B3F88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2EE8" w:rsidRPr="005E2EE8" w:rsidRDefault="005E2EE8" w:rsidP="005E2EE8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  <w:proofErr w:type="gramStart"/>
                  <w:r w:rsidRPr="005E2EE8">
                    <w:rPr>
                      <w:rFonts w:ascii="Verdana" w:hAnsi="Verdana" w:cs="Arial"/>
                      <w:color w:val="000000"/>
                      <w:sz w:val="20"/>
                    </w:rPr>
                    <w:t>3</w:t>
                  </w:r>
                  <w:proofErr w:type="gramEnd"/>
                  <w:r w:rsidRPr="005E2EE8">
                    <w:rPr>
                      <w:rFonts w:ascii="Verdana" w:hAnsi="Verdana" w:cs="Arial"/>
                      <w:color w:val="000000"/>
                      <w:sz w:val="20"/>
                    </w:rPr>
                    <w:t xml:space="preserve">  FUNDO MUNICIPAL DE ASSISTÊNCIA SOCIAL</w:t>
                  </w:r>
                  <w:r w:rsidRPr="005E2EE8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08  SECRETARIA MUNICIPAL DE ASSISTÊNCIA SOCIAL</w:t>
                  </w:r>
                  <w:r w:rsidRPr="005E2EE8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08.04  FUNDO MUNICIPAL DE ASSISTÊNCIA SOCIAL</w:t>
                  </w:r>
                  <w:r w:rsidRPr="005E2EE8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08.244.0601.2-165  BLOCO DA PROTEÇÃO SOCIAL ESPECIAL DE MÉDIA COMPLEXIDADE - CREAS</w:t>
                  </w:r>
                  <w:r w:rsidRPr="005E2EE8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3.3.90.39.00  OUTROS SERVIÇOS DE TERCEIROS - PESSOA JURÍDICA</w:t>
                  </w:r>
                  <w:r w:rsidRPr="005E2EE8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FONTE: 00.01.0029     /     FICHA: 065</w:t>
                  </w:r>
                  <w:r w:rsidRPr="005E2EE8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R$ 2.524,00 (dois mil e quinhentos e vinte e quatro reais)</w:t>
                  </w:r>
                </w:p>
              </w:tc>
            </w:tr>
          </w:tbl>
          <w:p w:rsidR="00A05E06" w:rsidRPr="00622DA2" w:rsidRDefault="00A05E06" w:rsidP="008128C6"/>
        </w:tc>
      </w:tr>
      <w:tr w:rsidR="00A05E06">
        <w:tc>
          <w:tcPr>
            <w:tcW w:w="10424" w:type="dxa"/>
            <w:gridSpan w:val="2"/>
          </w:tcPr>
          <w:p w:rsidR="001B3F88" w:rsidRDefault="001B3F88" w:rsidP="00EA423E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A05E06" w:rsidRPr="00106080" w:rsidRDefault="00A05E06" w:rsidP="00EA423E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A Nota Fiscal deverá conter: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Número do Processo 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b) Razão social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Endereço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CNPJ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Número da Autorização de Compra.</w:t>
            </w:r>
          </w:p>
          <w:p w:rsidR="00A05E06" w:rsidRDefault="00A05E06" w:rsidP="00EA423E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OBS: Não será aceito Nota Fiscal com rasura ou emendas</w:t>
            </w:r>
            <w:r w:rsidRPr="00106080">
              <w:rPr>
                <w:rFonts w:ascii="Arial Narrow" w:hAnsi="Arial Narrow"/>
                <w:b/>
                <w:i/>
                <w:iCs/>
                <w:szCs w:val="24"/>
              </w:rPr>
              <w:t>.</w:t>
            </w:r>
            <w:r w:rsidRPr="00622DA2">
              <w:rPr>
                <w:rFonts w:ascii="Arial Narrow" w:hAnsi="Arial Narrow"/>
                <w:i/>
                <w:iCs/>
                <w:szCs w:val="24"/>
              </w:rPr>
              <w:t xml:space="preserve"> </w:t>
            </w: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36715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E36715">
              <w:rPr>
                <w:rFonts w:ascii="Arial Narrow" w:hAnsi="Arial Narrow"/>
                <w:b/>
                <w:szCs w:val="24"/>
              </w:rPr>
              <w:t>EMITIDO POR:</w:t>
            </w: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       RECEBIDO POR:</w:t>
            </w:r>
          </w:p>
          <w:p w:rsidR="000B5A5C" w:rsidRDefault="000B5A5C" w:rsidP="00E36715">
            <w:pPr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</w:t>
            </w:r>
          </w:p>
          <w:p w:rsidR="00E13E26" w:rsidRDefault="00E13E26" w:rsidP="00E36715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0B5A5C" w:rsidRDefault="001B3F88" w:rsidP="001B3F88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   </w:t>
            </w:r>
            <w:r w:rsidR="005E2EE8">
              <w:rPr>
                <w:rFonts w:ascii="Arial Narrow" w:hAnsi="Arial Narrow"/>
                <w:b/>
                <w:szCs w:val="24"/>
              </w:rPr>
              <w:t>IVONE PAETZOLD SOARES</w:t>
            </w:r>
            <w:r w:rsidR="000B5A5C">
              <w:rPr>
                <w:rFonts w:ascii="Arial Narrow" w:hAnsi="Arial Narrow"/>
                <w:b/>
                <w:szCs w:val="24"/>
              </w:rPr>
              <w:t xml:space="preserve">                  </w:t>
            </w:r>
            <w:r w:rsidR="00244E61">
              <w:rPr>
                <w:rFonts w:ascii="Arial Narrow" w:hAnsi="Arial Narrow"/>
                <w:b/>
                <w:szCs w:val="24"/>
              </w:rPr>
              <w:t xml:space="preserve">                        </w:t>
            </w:r>
            <w:r w:rsidR="000B5A5C">
              <w:rPr>
                <w:rFonts w:ascii="Arial Narrow" w:hAnsi="Arial Narrow"/>
                <w:b/>
                <w:szCs w:val="24"/>
              </w:rPr>
              <w:t xml:space="preserve"> </w:t>
            </w:r>
            <w:r w:rsidR="00244E61">
              <w:rPr>
                <w:rFonts w:ascii="Arial Narrow" w:hAnsi="Arial Narrow"/>
                <w:b/>
                <w:szCs w:val="24"/>
              </w:rPr>
              <w:t xml:space="preserve">ANDRE LUIZ FORALOSSO BAREA      </w:t>
            </w:r>
          </w:p>
          <w:p w:rsidR="00E36715" w:rsidRDefault="001B3F88" w:rsidP="00244E61">
            <w:pPr>
              <w:tabs>
                <w:tab w:val="left" w:pos="7260"/>
              </w:tabs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SECRETÁRIA MUN. DE ASSISTÊNCIA SOCIAL</w:t>
            </w:r>
            <w:r>
              <w:rPr>
                <w:rFonts w:ascii="Arial Narrow" w:hAnsi="Arial Narrow"/>
                <w:szCs w:val="24"/>
              </w:rPr>
              <w:t xml:space="preserve">                             </w:t>
            </w:r>
            <w:r w:rsidR="00244E61">
              <w:rPr>
                <w:rFonts w:ascii="Arial Narrow" w:hAnsi="Arial Narrow"/>
                <w:szCs w:val="24"/>
              </w:rPr>
              <w:t>EDITORA GRAFICA &amp;</w:t>
            </w:r>
            <w:proofErr w:type="gramStart"/>
            <w:r w:rsidR="00244E61">
              <w:rPr>
                <w:rFonts w:ascii="Arial Narrow" w:hAnsi="Arial Narrow"/>
                <w:szCs w:val="24"/>
              </w:rPr>
              <w:t>JORNAL</w:t>
            </w:r>
            <w:proofErr w:type="gramEnd"/>
            <w:r w:rsidR="00244E61">
              <w:rPr>
                <w:rFonts w:ascii="Arial Narrow" w:hAnsi="Arial Narrow"/>
                <w:szCs w:val="24"/>
              </w:rPr>
              <w:t xml:space="preserve"> </w:t>
            </w:r>
          </w:p>
          <w:p w:rsidR="00E36715" w:rsidRDefault="001B3F88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             </w:t>
            </w:r>
            <w:r w:rsidRPr="001B3F88">
              <w:rPr>
                <w:rFonts w:ascii="Arial Narrow" w:hAnsi="Arial Narrow"/>
                <w:b/>
                <w:szCs w:val="24"/>
              </w:rPr>
              <w:t>CONTRATANTE</w:t>
            </w:r>
            <w:r w:rsidR="00E13E26" w:rsidRPr="001B3F88">
              <w:rPr>
                <w:rFonts w:ascii="Arial Narrow" w:hAnsi="Arial Narrow"/>
                <w:b/>
                <w:szCs w:val="24"/>
              </w:rPr>
              <w:t xml:space="preserve"> </w:t>
            </w:r>
            <w:r w:rsidR="00E13E26">
              <w:rPr>
                <w:rFonts w:ascii="Arial Narrow" w:hAnsi="Arial Narrow"/>
                <w:szCs w:val="24"/>
              </w:rPr>
              <w:t xml:space="preserve">             </w:t>
            </w:r>
            <w:r w:rsidR="00D45784">
              <w:rPr>
                <w:rFonts w:ascii="Arial Narrow" w:hAnsi="Arial Narrow"/>
                <w:szCs w:val="24"/>
              </w:rPr>
              <w:t xml:space="preserve">         </w:t>
            </w:r>
            <w:r w:rsidR="00E13E26">
              <w:rPr>
                <w:rFonts w:ascii="Arial Narrow" w:hAnsi="Arial Narrow"/>
                <w:szCs w:val="24"/>
              </w:rPr>
              <w:t xml:space="preserve">   </w:t>
            </w:r>
            <w:r>
              <w:rPr>
                <w:rFonts w:ascii="Arial Narrow" w:hAnsi="Arial Narrow"/>
                <w:szCs w:val="24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ascii="Arial Narrow" w:hAnsi="Arial Narrow"/>
                <w:szCs w:val="24"/>
              </w:rPr>
              <w:t xml:space="preserve">  </w:t>
            </w:r>
            <w:r w:rsidR="00244E61">
              <w:rPr>
                <w:rFonts w:ascii="Arial Narrow" w:hAnsi="Arial Narrow"/>
                <w:szCs w:val="24"/>
              </w:rPr>
              <w:t>A GAZETA DE AMAMBAI LTDA</w:t>
            </w: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824CCB" w:rsidRDefault="00824CCB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824CCB" w:rsidRDefault="00824CCB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824CCB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     </w:t>
            </w:r>
          </w:p>
          <w:p w:rsidR="00E36715" w:rsidRPr="00622DA2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4A3D36" w:rsidRPr="004909B6" w:rsidRDefault="004A3D36" w:rsidP="004909B6">
      <w:pPr>
        <w:jc w:val="center"/>
        <w:rPr>
          <w:lang w:val="pt-PT"/>
        </w:rPr>
      </w:pPr>
    </w:p>
    <w:sectPr w:rsidR="004A3D36" w:rsidRPr="004909B6" w:rsidSect="00DC1DF6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61" w:rsidRDefault="00244E61">
      <w:r>
        <w:separator/>
      </w:r>
    </w:p>
  </w:endnote>
  <w:endnote w:type="continuationSeparator" w:id="0">
    <w:p w:rsidR="00244E61" w:rsidRDefault="0024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61" w:rsidRDefault="00244E61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44E61" w:rsidRPr="00D520A6" w:rsidRDefault="00244E61" w:rsidP="00106080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 xml:space="preserve">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244E61" w:rsidRPr="00D520A6" w:rsidRDefault="00244E61" w:rsidP="00106080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61" w:rsidRDefault="00244E61">
      <w:r>
        <w:separator/>
      </w:r>
    </w:p>
  </w:footnote>
  <w:footnote w:type="continuationSeparator" w:id="0">
    <w:p w:rsidR="00244E61" w:rsidRDefault="00244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61" w:rsidRPr="008F437F" w:rsidRDefault="00244E61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4E61" w:rsidRPr="00B112A0" w:rsidRDefault="00244E61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244E61" w:rsidRPr="00B112A0" w:rsidRDefault="00244E61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244E61" w:rsidRPr="00B112A0" w:rsidRDefault="00244E61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</w:p>
  <w:p w:rsidR="00244E61" w:rsidRPr="0021057E" w:rsidRDefault="00244E61" w:rsidP="00BD1A4A">
    <w:pPr>
      <w:jc w:val="center"/>
      <w:rPr>
        <w:rFonts w:ascii="Book Antiqua" w:hAnsi="Book Antiqua" w:cs="Arial"/>
        <w:b/>
        <w:sz w:val="28"/>
        <w:szCs w:val="28"/>
      </w:rPr>
    </w:pPr>
  </w:p>
  <w:p w:rsidR="00244E61" w:rsidRPr="00BD1A4A" w:rsidRDefault="00244E61" w:rsidP="00BD1A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C8053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4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E223E36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C748C9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2A5B236C"/>
    <w:multiLevelType w:val="multilevel"/>
    <w:tmpl w:val="51C8DB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b/>
      </w:rPr>
    </w:lvl>
  </w:abstractNum>
  <w:abstractNum w:abstractNumId="8">
    <w:nsid w:val="5B6D1E74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45741"/>
    <w:multiLevelType w:val="singleLevel"/>
    <w:tmpl w:val="83C45E8C"/>
    <w:lvl w:ilvl="0">
      <w:start w:val="14"/>
      <w:numFmt w:val="decimal"/>
      <w:lvlText w:val="6.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/>
        <w:i w:val="0"/>
        <w:sz w:val="26"/>
        <w:szCs w:val="26"/>
        <w:u w:val="none"/>
      </w:rPr>
    </w:lvl>
  </w:abstractNum>
  <w:abstractNum w:abstractNumId="1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62EA9"/>
    <w:multiLevelType w:val="multilevel"/>
    <w:tmpl w:val="755E0D3A"/>
    <w:lvl w:ilvl="0">
      <w:start w:val="4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2"/>
      <w:numFmt w:val="decimal"/>
      <w:lvlText w:val="%1.%2"/>
      <w:lvlJc w:val="left"/>
      <w:pPr>
        <w:tabs>
          <w:tab w:val="num" w:pos="1890"/>
        </w:tabs>
        <w:ind w:left="1890" w:hanging="1110"/>
      </w:pPr>
      <w:rPr>
        <w:rFonts w:hint="default"/>
      </w:rPr>
    </w:lvl>
    <w:lvl w:ilvl="2">
      <w:start w:val="301"/>
      <w:numFmt w:val="decimal"/>
      <w:lvlText w:val="%1.%2.%3"/>
      <w:lvlJc w:val="left"/>
      <w:pPr>
        <w:tabs>
          <w:tab w:val="num" w:pos="2670"/>
        </w:tabs>
        <w:ind w:left="267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0"/>
        </w:tabs>
        <w:ind w:left="345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751F7FFA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7C1A4B5D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F8B5714"/>
    <w:multiLevelType w:val="multilevel"/>
    <w:tmpl w:val="C9D6B2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6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6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6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6"/>
    <w:lvlOverride w:ilvl="0">
      <w:lvl w:ilvl="0">
        <w:start w:val="5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15"/>
  </w:num>
  <w:num w:numId="18">
    <w:abstractNumId w:val="10"/>
  </w:num>
  <w:num w:numId="19">
    <w:abstractNumId w:val="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E1"/>
    <w:rsid w:val="0000456B"/>
    <w:rsid w:val="00050331"/>
    <w:rsid w:val="000A703D"/>
    <w:rsid w:val="000B5A5C"/>
    <w:rsid w:val="000C60E1"/>
    <w:rsid w:val="000D1802"/>
    <w:rsid w:val="000E05E2"/>
    <w:rsid w:val="000E338D"/>
    <w:rsid w:val="00106080"/>
    <w:rsid w:val="001131C1"/>
    <w:rsid w:val="00140196"/>
    <w:rsid w:val="00157FA9"/>
    <w:rsid w:val="00172064"/>
    <w:rsid w:val="001731EF"/>
    <w:rsid w:val="001A2FD0"/>
    <w:rsid w:val="001A2FEF"/>
    <w:rsid w:val="001B3F88"/>
    <w:rsid w:val="001B5D10"/>
    <w:rsid w:val="001B7BFE"/>
    <w:rsid w:val="001E17F8"/>
    <w:rsid w:val="001E638D"/>
    <w:rsid w:val="001F1A6A"/>
    <w:rsid w:val="00203B6D"/>
    <w:rsid w:val="0020610A"/>
    <w:rsid w:val="0021057E"/>
    <w:rsid w:val="002237AE"/>
    <w:rsid w:val="00244E61"/>
    <w:rsid w:val="00253F9F"/>
    <w:rsid w:val="00271C1C"/>
    <w:rsid w:val="00274115"/>
    <w:rsid w:val="002828EF"/>
    <w:rsid w:val="00293185"/>
    <w:rsid w:val="002B29CF"/>
    <w:rsid w:val="002D1DEA"/>
    <w:rsid w:val="002E128E"/>
    <w:rsid w:val="002E188C"/>
    <w:rsid w:val="002F31FF"/>
    <w:rsid w:val="003066DB"/>
    <w:rsid w:val="00341E19"/>
    <w:rsid w:val="003604E7"/>
    <w:rsid w:val="003825DE"/>
    <w:rsid w:val="00397E79"/>
    <w:rsid w:val="003A1177"/>
    <w:rsid w:val="003B71BC"/>
    <w:rsid w:val="003C2068"/>
    <w:rsid w:val="003D237A"/>
    <w:rsid w:val="003E190A"/>
    <w:rsid w:val="00431E86"/>
    <w:rsid w:val="0044601B"/>
    <w:rsid w:val="00450DA7"/>
    <w:rsid w:val="0045271B"/>
    <w:rsid w:val="00464BBA"/>
    <w:rsid w:val="004759DE"/>
    <w:rsid w:val="004909B6"/>
    <w:rsid w:val="004A3D36"/>
    <w:rsid w:val="004E36B4"/>
    <w:rsid w:val="004F514C"/>
    <w:rsid w:val="00511A99"/>
    <w:rsid w:val="00525BB2"/>
    <w:rsid w:val="0055606E"/>
    <w:rsid w:val="005C333F"/>
    <w:rsid w:val="005E0DDF"/>
    <w:rsid w:val="005E2EE8"/>
    <w:rsid w:val="005F36DD"/>
    <w:rsid w:val="00604E2C"/>
    <w:rsid w:val="00621307"/>
    <w:rsid w:val="00622DA2"/>
    <w:rsid w:val="00636075"/>
    <w:rsid w:val="00646C6C"/>
    <w:rsid w:val="00684F18"/>
    <w:rsid w:val="00691B86"/>
    <w:rsid w:val="006B68A5"/>
    <w:rsid w:val="006F632C"/>
    <w:rsid w:val="007060BC"/>
    <w:rsid w:val="00721482"/>
    <w:rsid w:val="00745D37"/>
    <w:rsid w:val="00757612"/>
    <w:rsid w:val="007647AE"/>
    <w:rsid w:val="00792CA9"/>
    <w:rsid w:val="00797237"/>
    <w:rsid w:val="007C0FEB"/>
    <w:rsid w:val="007D53C0"/>
    <w:rsid w:val="007F5BF3"/>
    <w:rsid w:val="008035D3"/>
    <w:rsid w:val="00804CF3"/>
    <w:rsid w:val="008128C6"/>
    <w:rsid w:val="00816C6C"/>
    <w:rsid w:val="00824CCB"/>
    <w:rsid w:val="00831B19"/>
    <w:rsid w:val="0085510D"/>
    <w:rsid w:val="008641CC"/>
    <w:rsid w:val="0086616D"/>
    <w:rsid w:val="00872805"/>
    <w:rsid w:val="00872D55"/>
    <w:rsid w:val="00875357"/>
    <w:rsid w:val="00875443"/>
    <w:rsid w:val="008A48C9"/>
    <w:rsid w:val="008C19EF"/>
    <w:rsid w:val="008E191D"/>
    <w:rsid w:val="008E5ED8"/>
    <w:rsid w:val="008F0103"/>
    <w:rsid w:val="00905A55"/>
    <w:rsid w:val="00944764"/>
    <w:rsid w:val="00945D8B"/>
    <w:rsid w:val="009539EC"/>
    <w:rsid w:val="00975A5F"/>
    <w:rsid w:val="009A515C"/>
    <w:rsid w:val="009A5981"/>
    <w:rsid w:val="009B074B"/>
    <w:rsid w:val="009B53E1"/>
    <w:rsid w:val="009D14B8"/>
    <w:rsid w:val="009E55EF"/>
    <w:rsid w:val="00A00C84"/>
    <w:rsid w:val="00A05E06"/>
    <w:rsid w:val="00A32EFA"/>
    <w:rsid w:val="00A5029B"/>
    <w:rsid w:val="00A60C8B"/>
    <w:rsid w:val="00A85982"/>
    <w:rsid w:val="00AA6343"/>
    <w:rsid w:val="00AB627D"/>
    <w:rsid w:val="00AB661E"/>
    <w:rsid w:val="00B056EB"/>
    <w:rsid w:val="00B112A0"/>
    <w:rsid w:val="00B51FD0"/>
    <w:rsid w:val="00B56AFE"/>
    <w:rsid w:val="00B63677"/>
    <w:rsid w:val="00B97239"/>
    <w:rsid w:val="00BA3B50"/>
    <w:rsid w:val="00BA5869"/>
    <w:rsid w:val="00BB5259"/>
    <w:rsid w:val="00BB56ED"/>
    <w:rsid w:val="00BD086C"/>
    <w:rsid w:val="00BD1A4A"/>
    <w:rsid w:val="00BD4401"/>
    <w:rsid w:val="00BF7C1B"/>
    <w:rsid w:val="00C04481"/>
    <w:rsid w:val="00C222BE"/>
    <w:rsid w:val="00C3554D"/>
    <w:rsid w:val="00C44F9B"/>
    <w:rsid w:val="00C53629"/>
    <w:rsid w:val="00C673D9"/>
    <w:rsid w:val="00C7237E"/>
    <w:rsid w:val="00C82588"/>
    <w:rsid w:val="00C84DE5"/>
    <w:rsid w:val="00CA6112"/>
    <w:rsid w:val="00CB434C"/>
    <w:rsid w:val="00CB6475"/>
    <w:rsid w:val="00CB7AD3"/>
    <w:rsid w:val="00CC2C2B"/>
    <w:rsid w:val="00CD6DAA"/>
    <w:rsid w:val="00CF6865"/>
    <w:rsid w:val="00D03BB4"/>
    <w:rsid w:val="00D35ECC"/>
    <w:rsid w:val="00D45784"/>
    <w:rsid w:val="00D4608D"/>
    <w:rsid w:val="00D520A6"/>
    <w:rsid w:val="00D56CB8"/>
    <w:rsid w:val="00D7180E"/>
    <w:rsid w:val="00D727BD"/>
    <w:rsid w:val="00D74E97"/>
    <w:rsid w:val="00D77857"/>
    <w:rsid w:val="00D87897"/>
    <w:rsid w:val="00DB13F0"/>
    <w:rsid w:val="00DC1DF6"/>
    <w:rsid w:val="00DD5EBE"/>
    <w:rsid w:val="00DD7E69"/>
    <w:rsid w:val="00DF031E"/>
    <w:rsid w:val="00E10D66"/>
    <w:rsid w:val="00E13E26"/>
    <w:rsid w:val="00E3018C"/>
    <w:rsid w:val="00E32B01"/>
    <w:rsid w:val="00E36715"/>
    <w:rsid w:val="00E37C25"/>
    <w:rsid w:val="00E4092E"/>
    <w:rsid w:val="00E46AF9"/>
    <w:rsid w:val="00E567DA"/>
    <w:rsid w:val="00E636D3"/>
    <w:rsid w:val="00E96483"/>
    <w:rsid w:val="00EA423E"/>
    <w:rsid w:val="00EA4DA0"/>
    <w:rsid w:val="00ED71CF"/>
    <w:rsid w:val="00EE5439"/>
    <w:rsid w:val="00EE770A"/>
    <w:rsid w:val="00EF3F07"/>
    <w:rsid w:val="00EF5F63"/>
    <w:rsid w:val="00F13A7B"/>
    <w:rsid w:val="00F14170"/>
    <w:rsid w:val="00F15F9D"/>
    <w:rsid w:val="00F261F9"/>
    <w:rsid w:val="00F503AE"/>
    <w:rsid w:val="00F62685"/>
    <w:rsid w:val="00F82DA2"/>
    <w:rsid w:val="00F8572D"/>
    <w:rsid w:val="00F9307B"/>
    <w:rsid w:val="00F9497C"/>
    <w:rsid w:val="00FC1224"/>
    <w:rsid w:val="00FC1BF3"/>
    <w:rsid w:val="00FD423A"/>
    <w:rsid w:val="00FE25B7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Textodebalo">
    <w:name w:val="Balloon Text"/>
    <w:basedOn w:val="Normal"/>
    <w:link w:val="TextodebaloChar"/>
    <w:rsid w:val="0062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Textodebalo">
    <w:name w:val="Balloon Text"/>
    <w:basedOn w:val="Normal"/>
    <w:link w:val="TextodebaloChar"/>
    <w:rsid w:val="0062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BODOQUENA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cp:lastPrinted>2018-04-18T12:57:00Z</cp:lastPrinted>
  <dcterms:created xsi:type="dcterms:W3CDTF">2018-07-02T12:35:00Z</dcterms:created>
  <dcterms:modified xsi:type="dcterms:W3CDTF">2018-07-03T14:11:00Z</dcterms:modified>
</cp:coreProperties>
</file>