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253F9F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011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621307">
              <w:rPr>
                <w:rFonts w:ascii="Arial Narrow" w:hAnsi="Arial Narrow"/>
                <w:b/>
                <w:szCs w:val="24"/>
              </w:rPr>
              <w:t>05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CB434C">
              <w:rPr>
                <w:rFonts w:ascii="Arial Narrow" w:hAnsi="Arial Narrow"/>
                <w:b/>
                <w:szCs w:val="24"/>
              </w:rPr>
              <w:t>04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B63677">
              <w:rPr>
                <w:rFonts w:ascii="Arial Narrow" w:hAnsi="Arial Narrow"/>
                <w:b/>
                <w:bCs/>
                <w:i/>
                <w:szCs w:val="24"/>
              </w:rPr>
              <w:t xml:space="preserve">LUCIANO BARBOSA CARDENAS – ME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BALTAZAR SALDANHA 168</w:t>
            </w:r>
            <w:proofErr w:type="gramStart"/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  <w:proofErr w:type="gramEnd"/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CENTRO 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FC1224">
              <w:rPr>
                <w:rFonts w:ascii="Arial Narrow" w:hAnsi="Arial Narrow"/>
                <w:b/>
                <w:szCs w:val="24"/>
              </w:rPr>
              <w:t>CORONEL SAPUCAIA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D77857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</w:t>
            </w:r>
            <w:r w:rsidR="00B63677">
              <w:rPr>
                <w:rFonts w:ascii="Arial Narrow" w:hAnsi="Arial Narrow"/>
                <w:b/>
                <w:bCs/>
                <w:szCs w:val="24"/>
              </w:rPr>
              <w:t>16.957.542/0001-97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500"/>
              <w:gridCol w:w="3680"/>
              <w:gridCol w:w="400"/>
              <w:gridCol w:w="1060"/>
              <w:gridCol w:w="1200"/>
              <w:gridCol w:w="860"/>
              <w:gridCol w:w="860"/>
            </w:tblGrid>
            <w:tr w:rsidR="00B63677" w:rsidRPr="00B63677" w:rsidTr="00B63677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63677">
                    <w:rPr>
                      <w:rFonts w:ascii="Tahoma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B63677" w:rsidRPr="00B63677" w:rsidTr="00B63677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25538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814042" w:rsidP="00B63677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FURADEIRA PARA MS 382</w:t>
                  </w:r>
                  <w:bookmarkStart w:id="0" w:name="_GoBack"/>
                  <w:bookmarkEnd w:id="0"/>
                  <w:r w:rsidR="00B63677"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COM PESO MAXIMO DE 1,60 KG, ROTAÇÃO DE ATÉ 2.500 RPM, REDUÇÃO </w:t>
                  </w:r>
                  <w:proofErr w:type="gramStart"/>
                  <w:r w:rsidR="00B63677"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5/1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BRISTOL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460,00</w:t>
                  </w:r>
                </w:p>
              </w:tc>
            </w:tr>
            <w:tr w:rsidR="00B63677" w:rsidRPr="00B63677" w:rsidTr="00B63677">
              <w:trPr>
                <w:trHeight w:val="19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25533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MOTOPODA QUE POSSIBILITA CORTES DE APROXIMDAMENTE 5 METROS DE ALTURA (CONSIDERANDO A ALTURA DO OPERADOR) DEPOSITO DE GASOLINA MINIMO 0,5 LTS, CINLIDRADA MINIMA DE 36.3 M³, PESO MAXIMO DE 8 KG, POTÊNCIA MINIMA DE 1.4/1.9 KW/CV, SABRE DE 30 CM, CORRENTE 3/8 POLEGADAS, ROT. LENTA ATE 2800 RPM, ROT. MAXIMO ATE 10500 RPM. APOIO DORSAL, TRANSMISSÃO ANGULAR, HASTE AJUSTAVEL, BOMBA COMBUSTIVEL MANUAL E CABO MULTIFUNCIONAL.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VULCON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1.445,00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1.445,00</w:t>
                  </w:r>
                </w:p>
              </w:tc>
            </w:tr>
            <w:tr w:rsidR="00B63677" w:rsidRPr="00B63677" w:rsidTr="00B63677">
              <w:trPr>
                <w:trHeight w:val="144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25537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MOTOSSERRA CM SABRE DE 40 CM, COM SISTEMA ANTIVIBRATÓRIO E TENSOR LATERAL PARA A CORRENTE, DEPÓSITO DE GASOLINA MINIMO 0,6 LTS, CILINDRADA MINIMA DE 70.0 M³, PESO MAXIMO DE 7 KG, POTÊNCIA MÍNIMA DE 3.9/5.3 KW/CV, CORRENTE 3/8 POLEGADAS, ROT. LENTA A ATÉ 2400 RPM, ROT. MÁXIMA ATÉ 12500 RPM.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STHIL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2.620,00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2.620,00</w:t>
                  </w:r>
                </w:p>
              </w:tc>
            </w:tr>
            <w:tr w:rsidR="00B63677" w:rsidRPr="00B63677" w:rsidTr="00B63677">
              <w:trPr>
                <w:trHeight w:val="180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25536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ROÇADEIRA PROFISSIONAL, LATERAL, PROJETADA PARA SERVIÇOS PESADOS, SENDO IDEAL PARA O CORTE DE GRAMA, CAPIM, PASTO, ARBUSTO, CILINDRADA MINIMA 35,2 CM³, DEPOSITO DE GASOLINA MINIMA 0,5 LTS PESO MAXIMO DE 8 KG, POTÊNCIA MINIMA DE 1.7/2.3 KW/CV, ROTAÇÃO LENTA ATÉ 2800 RPM, ROTAÇÃO MAXIMA ATÉ 12500 RPM, CABO PARA MÃOS, CINTO DE SUPORTE, SISTEMA ANTIVIBRATÓRIO, ÓCULOS DE </w:t>
                  </w:r>
                  <w:proofErr w:type="gramStart"/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PROTEÇÃO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STHIL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2.170,00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2.170,00</w:t>
                  </w:r>
                </w:p>
              </w:tc>
            </w:tr>
            <w:tr w:rsidR="00B63677" w:rsidRPr="00B63677" w:rsidTr="00B63677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677" w:rsidRPr="00B63677" w:rsidRDefault="00B63677" w:rsidP="00B63677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63677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3677" w:rsidRPr="00B63677" w:rsidRDefault="00B63677" w:rsidP="00B6367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367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6.695,00</w:t>
                  </w:r>
                </w:p>
              </w:tc>
            </w:tr>
          </w:tbl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C1224" w:rsidRPr="00FC1224">
              <w:rPr>
                <w:rFonts w:ascii="Arial Narrow" w:hAnsi="Arial Narrow" w:cs="Arial"/>
                <w:b/>
                <w:sz w:val="24"/>
                <w:szCs w:val="24"/>
              </w:rPr>
              <w:t>TEM POR OBJ</w:t>
            </w:r>
            <w:r w:rsidR="00F261F9">
              <w:rPr>
                <w:rFonts w:ascii="Arial Narrow" w:hAnsi="Arial Narrow" w:cs="Arial"/>
                <w:b/>
                <w:sz w:val="24"/>
                <w:szCs w:val="24"/>
              </w:rPr>
              <w:t xml:space="preserve">ETO A AQUISIÇÃO DE </w:t>
            </w:r>
            <w:r w:rsidR="008128C6">
              <w:rPr>
                <w:rFonts w:ascii="Arial Narrow" w:hAnsi="Arial Narrow" w:cs="Arial"/>
                <w:b/>
                <w:sz w:val="24"/>
                <w:szCs w:val="24"/>
              </w:rPr>
              <w:t>ROÇADEIRAS, MOTOSERRASE EQUIPAMENTOS DE PODA</w:t>
            </w:r>
            <w:proofErr w:type="gramStart"/>
            <w:r w:rsidR="008128C6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proofErr w:type="gramEnd"/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</w:p>
          <w:p w:rsidR="000D1802" w:rsidRDefault="000D1802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PREFEITURA MUNICIPAL DE CORONEL SAPUCAIA </w:t>
            </w:r>
          </w:p>
          <w:p w:rsidR="000D1802" w:rsidRDefault="000D1802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DEPARTAMENTO DE COMPRAS </w:t>
            </w:r>
          </w:p>
          <w:p w:rsidR="00F9497C" w:rsidRPr="00622DA2" w:rsidRDefault="000D1802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END:</w:t>
            </w:r>
            <w:r w:rsidRPr="00622DA2">
              <w:rPr>
                <w:rFonts w:ascii="Arial Narrow" w:hAnsi="Arial Narrow"/>
              </w:rPr>
              <w:t xml:space="preserve"> Av</w:t>
            </w:r>
            <w:r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Seriema.</w:t>
            </w:r>
            <w:r w:rsidR="00B51FD0">
              <w:rPr>
                <w:rFonts w:ascii="Arial Narrow" w:hAnsi="Arial Narrow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8128C6">
              <w:rPr>
                <w:rFonts w:ascii="Arial Narrow" w:hAnsi="Arial Narrow"/>
                <w:b/>
                <w:bCs/>
                <w:szCs w:val="24"/>
              </w:rPr>
              <w:t>CESSO Nº 050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LICITAÇÃO Nº 02</w:t>
            </w:r>
            <w:r w:rsidR="008128C6">
              <w:rPr>
                <w:rFonts w:ascii="Arial Narrow" w:hAnsi="Arial Narrow"/>
                <w:b/>
                <w:bCs/>
                <w:szCs w:val="24"/>
              </w:rPr>
              <w:t>7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8128C6" w:rsidRDefault="008128C6" w:rsidP="008128C6">
            <w:proofErr w:type="gramStart"/>
            <w:r>
              <w:t>1</w:t>
            </w:r>
            <w:proofErr w:type="gramEnd"/>
            <w:r>
              <w:t xml:space="preserve">  PREFEITURA MUNICIPAL DE CORONEL SAPUCAIA</w:t>
            </w:r>
          </w:p>
          <w:p w:rsidR="008128C6" w:rsidRDefault="008128C6" w:rsidP="008128C6">
            <w:r>
              <w:t>02</w:t>
            </w:r>
            <w:proofErr w:type="gramStart"/>
            <w:r>
              <w:t xml:space="preserve">  </w:t>
            </w:r>
            <w:proofErr w:type="gramEnd"/>
            <w:r>
              <w:t>PODER EXECUTIVO</w:t>
            </w:r>
          </w:p>
          <w:p w:rsidR="008128C6" w:rsidRDefault="008128C6" w:rsidP="008128C6">
            <w:r>
              <w:t>02.09</w:t>
            </w:r>
            <w:proofErr w:type="gramStart"/>
            <w:r>
              <w:t xml:space="preserve">  </w:t>
            </w:r>
            <w:proofErr w:type="gramEnd"/>
            <w:r>
              <w:t>SECRETARIA MUNICIPAL DE INFRAESTRUTURA</w:t>
            </w:r>
          </w:p>
          <w:p w:rsidR="008128C6" w:rsidRDefault="008128C6" w:rsidP="008128C6">
            <w:r>
              <w:t>15.451.0406.2-138</w:t>
            </w:r>
            <w:proofErr w:type="gramStart"/>
            <w:r>
              <w:t xml:space="preserve">  </w:t>
            </w:r>
            <w:proofErr w:type="gramEnd"/>
            <w:r>
              <w:t>MANUT. DAS ATIV. DA SEC. MUN. DE DESENV. E INFRAESTRUTURA</w:t>
            </w:r>
          </w:p>
          <w:p w:rsidR="008128C6" w:rsidRDefault="008128C6" w:rsidP="008128C6">
            <w:r>
              <w:t>4.4.90.52.00</w:t>
            </w:r>
            <w:proofErr w:type="gramStart"/>
            <w:r>
              <w:t xml:space="preserve">  </w:t>
            </w:r>
            <w:proofErr w:type="gramEnd"/>
            <w:r>
              <w:t>EQUIPAMENTOS E MATERIAL PERMANENTE</w:t>
            </w:r>
          </w:p>
          <w:p w:rsidR="008128C6" w:rsidRDefault="008128C6" w:rsidP="008128C6">
            <w:r>
              <w:t>FONTE: 00.01.0000.000000     /     FICHA: 138</w:t>
            </w:r>
          </w:p>
          <w:p w:rsidR="00A05E06" w:rsidRPr="00622DA2" w:rsidRDefault="008128C6" w:rsidP="008128C6">
            <w:r>
              <w:t>R$ 6.695,00 (seis mil e seiscentos e noventa e cinco reais)</w:t>
            </w:r>
          </w:p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Pr="00622DA2" w:rsidRDefault="00A05E0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</w:tc>
      </w:tr>
      <w:tr w:rsidR="00A05E06" w:rsidRPr="008D77B4">
        <w:trPr>
          <w:cantSplit/>
          <w:trHeight w:val="21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Emitido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9D14B8" w:rsidRDefault="009D14B8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A05E06" w:rsidRPr="00622DA2" w:rsidRDefault="009D14B8" w:rsidP="000D1802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ALDACIR ANTONIO DA SILVA CARDINAL</w:t>
            </w: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SECRETÁRIO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MUNIC.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>DE INFRAESTRUTURA</w:t>
            </w: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0D1802">
            <w:pPr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                                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Recebido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0D1802" w:rsidRDefault="000D1802" w:rsidP="00944764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 xml:space="preserve">LUCIANO BARBOSA CARDENAS </w:t>
            </w:r>
          </w:p>
          <w:p w:rsidR="000D1802" w:rsidRDefault="000D1802" w:rsidP="00944764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LUCIANO BARBOSA CARDENAS-ME</w:t>
            </w:r>
          </w:p>
          <w:p w:rsidR="009D14B8" w:rsidRDefault="000D1802" w:rsidP="00944764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 xml:space="preserve"> </w:t>
            </w:r>
          </w:p>
          <w:p w:rsidR="000D1802" w:rsidRPr="00106080" w:rsidRDefault="000D1802" w:rsidP="00944764">
            <w:pPr>
              <w:jc w:val="center"/>
              <w:rPr>
                <w:b/>
                <w:iCs/>
                <w:lang w:val="pt-PT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02" w:rsidRDefault="000D1802">
      <w:r>
        <w:separator/>
      </w:r>
    </w:p>
  </w:endnote>
  <w:endnote w:type="continuationSeparator" w:id="0">
    <w:p w:rsidR="000D1802" w:rsidRDefault="000D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02" w:rsidRDefault="000D1802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0D1802" w:rsidRPr="00D520A6" w:rsidRDefault="000D1802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0D1802" w:rsidRPr="00D520A6" w:rsidRDefault="000D1802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02" w:rsidRDefault="000D1802">
      <w:r>
        <w:separator/>
      </w:r>
    </w:p>
  </w:footnote>
  <w:footnote w:type="continuationSeparator" w:id="0">
    <w:p w:rsidR="000D1802" w:rsidRDefault="000D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02" w:rsidRPr="008F437F" w:rsidRDefault="000D1802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802" w:rsidRPr="00B112A0" w:rsidRDefault="000D1802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0D1802" w:rsidRPr="00B112A0" w:rsidRDefault="000D1802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0D1802" w:rsidRPr="00B112A0" w:rsidRDefault="000D1802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0D1802" w:rsidRPr="0021057E" w:rsidRDefault="000D1802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0D1802" w:rsidRPr="00BD1A4A" w:rsidRDefault="000D1802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D1802"/>
    <w:rsid w:val="000E05E2"/>
    <w:rsid w:val="000E338D"/>
    <w:rsid w:val="00106080"/>
    <w:rsid w:val="001131C1"/>
    <w:rsid w:val="00140196"/>
    <w:rsid w:val="00157FA9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4115"/>
    <w:rsid w:val="002828EF"/>
    <w:rsid w:val="00293185"/>
    <w:rsid w:val="002B29CF"/>
    <w:rsid w:val="002D1DEA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46C6C"/>
    <w:rsid w:val="00684F18"/>
    <w:rsid w:val="00691B86"/>
    <w:rsid w:val="006B68A5"/>
    <w:rsid w:val="007060BC"/>
    <w:rsid w:val="00721482"/>
    <w:rsid w:val="00757612"/>
    <w:rsid w:val="007647AE"/>
    <w:rsid w:val="00797237"/>
    <w:rsid w:val="007C0FEB"/>
    <w:rsid w:val="007D53C0"/>
    <w:rsid w:val="007F5BF3"/>
    <w:rsid w:val="008035D3"/>
    <w:rsid w:val="008128C6"/>
    <w:rsid w:val="00814042"/>
    <w:rsid w:val="00816C6C"/>
    <w:rsid w:val="00831B19"/>
    <w:rsid w:val="0085510D"/>
    <w:rsid w:val="008641CC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7237E"/>
    <w:rsid w:val="00C82588"/>
    <w:rsid w:val="00C84DE5"/>
    <w:rsid w:val="00CA6112"/>
    <w:rsid w:val="00CB434C"/>
    <w:rsid w:val="00CB6475"/>
    <w:rsid w:val="00CB7AD3"/>
    <w:rsid w:val="00CC2C2B"/>
    <w:rsid w:val="00CF6865"/>
    <w:rsid w:val="00D03BB4"/>
    <w:rsid w:val="00D35ECC"/>
    <w:rsid w:val="00D4608D"/>
    <w:rsid w:val="00D520A6"/>
    <w:rsid w:val="00D56CB8"/>
    <w:rsid w:val="00D7180E"/>
    <w:rsid w:val="00D727BD"/>
    <w:rsid w:val="00D74E97"/>
    <w:rsid w:val="00D77857"/>
    <w:rsid w:val="00D87897"/>
    <w:rsid w:val="00DC1DF6"/>
    <w:rsid w:val="00DD5EBE"/>
    <w:rsid w:val="00DD7E69"/>
    <w:rsid w:val="00DF031E"/>
    <w:rsid w:val="00E10D66"/>
    <w:rsid w:val="00E3018C"/>
    <w:rsid w:val="00E32B01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2018-04-26T13:50:00Z</dcterms:created>
  <dcterms:modified xsi:type="dcterms:W3CDTF">2018-05-21T14:15:00Z</dcterms:modified>
</cp:coreProperties>
</file>