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720"/>
        <w:gridCol w:w="223"/>
        <w:gridCol w:w="592"/>
        <w:gridCol w:w="842"/>
        <w:gridCol w:w="1472"/>
        <w:gridCol w:w="1295"/>
      </w:tblGrid>
      <w:tr w:rsidR="004909B6">
        <w:tc>
          <w:tcPr>
            <w:tcW w:w="6223" w:type="dxa"/>
            <w:gridSpan w:val="4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A5029B">
              <w:rPr>
                <w:rFonts w:ascii="Arial Narrow" w:hAnsi="Arial Narrow"/>
              </w:rPr>
              <w:t xml:space="preserve">Jardim </w:t>
            </w:r>
            <w:proofErr w:type="spellStart"/>
            <w:r w:rsidR="00A5029B">
              <w:rPr>
                <w:rFonts w:ascii="Arial Narrow" w:hAnsi="Arial Narrow"/>
              </w:rPr>
              <w:t>Si</w:t>
            </w:r>
            <w:r w:rsidR="00AA6343">
              <w:rPr>
                <w:rFonts w:ascii="Arial Narrow" w:hAnsi="Arial Narrow"/>
              </w:rPr>
              <w:t>riema</w:t>
            </w:r>
            <w:proofErr w:type="spellEnd"/>
            <w:r w:rsidR="001E638D">
              <w:rPr>
                <w:rFonts w:ascii="Arial Narrow" w:hAnsi="Arial Narrow"/>
              </w:rPr>
              <w:t>.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  <w:gridSpan w:val="4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AUTORIZAÇÃO DE COMPRA Nº 0</w:t>
            </w:r>
            <w:r w:rsidR="00046261">
              <w:rPr>
                <w:rFonts w:ascii="Arial Narrow" w:hAnsi="Arial Narrow"/>
                <w:b/>
              </w:rPr>
              <w:t>10</w:t>
            </w:r>
            <w:r w:rsidRPr="00622DA2">
              <w:rPr>
                <w:rFonts w:ascii="Arial Narrow" w:hAnsi="Arial Narrow"/>
                <w:b/>
              </w:rPr>
              <w:t>/20</w:t>
            </w:r>
            <w:r w:rsidR="009A7F11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AA634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046261">
              <w:rPr>
                <w:rFonts w:ascii="Arial Narrow" w:hAnsi="Arial Narrow"/>
                <w:b/>
                <w:szCs w:val="24"/>
              </w:rPr>
              <w:t>13</w:t>
            </w:r>
            <w:r w:rsidRPr="00622DA2">
              <w:rPr>
                <w:rFonts w:ascii="Arial Narrow" w:hAnsi="Arial Narrow"/>
                <w:b/>
                <w:szCs w:val="24"/>
              </w:rPr>
              <w:t>/</w:t>
            </w:r>
            <w:r w:rsidR="007618AA">
              <w:rPr>
                <w:rFonts w:ascii="Arial Narrow" w:hAnsi="Arial Narrow"/>
                <w:b/>
                <w:szCs w:val="24"/>
              </w:rPr>
              <w:t>03</w:t>
            </w:r>
            <w:r w:rsidRPr="00622DA2">
              <w:rPr>
                <w:rFonts w:ascii="Arial Narrow" w:hAnsi="Arial Narrow"/>
                <w:b/>
                <w:szCs w:val="24"/>
              </w:rPr>
              <w:t>/20</w:t>
            </w:r>
            <w:r w:rsidR="00AA6343">
              <w:rPr>
                <w:rFonts w:ascii="Arial Narrow" w:hAnsi="Arial Narrow"/>
                <w:b/>
                <w:szCs w:val="24"/>
              </w:rPr>
              <w:t>1</w:t>
            </w:r>
            <w:r w:rsidR="009A7F11"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4909B6">
        <w:trPr>
          <w:cantSplit/>
        </w:trPr>
        <w:tc>
          <w:tcPr>
            <w:tcW w:w="10424" w:type="dxa"/>
            <w:gridSpan w:val="8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4F77B4">
              <w:rPr>
                <w:rFonts w:ascii="Arial Narrow" w:hAnsi="Arial Narrow"/>
                <w:b/>
                <w:bCs/>
                <w:szCs w:val="24"/>
              </w:rPr>
              <w:t>LEONARDO SKRASCKE - ME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FE25B7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F77B4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AVENIDA ABILIO ESPINDOLA SOBRINHO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, nº </w:t>
            </w:r>
            <w:r w:rsidR="004F77B4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410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– </w:t>
            </w:r>
            <w:r w:rsidR="004F77B4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Bairro: </w:t>
            </w:r>
            <w:proofErr w:type="gramStart"/>
            <w:r w:rsidR="004F77B4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CENTRO</w:t>
            </w:r>
            <w:proofErr w:type="gramEnd"/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7618AA">
              <w:rPr>
                <w:rFonts w:ascii="Arial Narrow" w:hAnsi="Arial Narrow"/>
                <w:szCs w:val="24"/>
              </w:rPr>
              <w:t>CORONEL SAPUCAIA</w:t>
            </w:r>
            <w:r w:rsidR="009A7F11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9A7F11">
              <w:rPr>
                <w:rFonts w:ascii="Arial Narrow" w:hAnsi="Arial Narrow"/>
                <w:bCs/>
                <w:szCs w:val="24"/>
              </w:rPr>
              <w:t>MATO GROSSO DO SUL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A5029B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CNPJ / MF Nº </w:t>
            </w:r>
            <w:r w:rsidR="004F77B4">
              <w:rPr>
                <w:rFonts w:ascii="Arial Narrow" w:hAnsi="Arial Narrow"/>
                <w:b/>
                <w:bCs/>
                <w:szCs w:val="24"/>
              </w:rPr>
              <w:t>11.741.844/0001-00</w:t>
            </w:r>
          </w:p>
        </w:tc>
      </w:tr>
      <w:tr w:rsidR="004909B6">
        <w:trPr>
          <w:cantSplit/>
          <w:trHeight w:val="270"/>
        </w:trPr>
        <w:tc>
          <w:tcPr>
            <w:tcW w:w="600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909B6" w:rsidRPr="00F62685" w:rsidRDefault="004909B6" w:rsidP="00F6268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DISCRIMINAÇÃO</w:t>
            </w:r>
          </w:p>
        </w:tc>
        <w:tc>
          <w:tcPr>
            <w:tcW w:w="720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UNID.</w:t>
            </w:r>
          </w:p>
        </w:tc>
        <w:tc>
          <w:tcPr>
            <w:tcW w:w="815" w:type="dxa"/>
            <w:gridSpan w:val="2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  <w:lang w:val="pt-PT"/>
              </w:rPr>
              <w:t>QUANT</w:t>
            </w:r>
          </w:p>
        </w:tc>
        <w:tc>
          <w:tcPr>
            <w:tcW w:w="842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bCs/>
                <w:sz w:val="20"/>
              </w:rPr>
              <w:t>MARCA</w:t>
            </w:r>
          </w:p>
        </w:tc>
        <w:tc>
          <w:tcPr>
            <w:tcW w:w="1472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VLR UNIT</w:t>
            </w:r>
          </w:p>
        </w:tc>
        <w:tc>
          <w:tcPr>
            <w:tcW w:w="1295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bCs/>
                <w:sz w:val="20"/>
              </w:rPr>
              <w:t>VLR TOTAL</w:t>
            </w:r>
          </w:p>
        </w:tc>
      </w:tr>
      <w:tr w:rsidR="0004626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46261" w:rsidRPr="00F00671" w:rsidRDefault="0004626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61" w:rsidRPr="00046261" w:rsidRDefault="0004626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COMPUTADOR DESKTOP. PROCESSADOR: NO MÍNIMO INTEL CORE I3 OU AMD A10; MEMÓRIA RAM: 4GB, DDR3, 1600 MHZ; DISCO RÍGIDO: MÍNIMO DE 500 GB; TIPO DE MONITOR: 18,5¨(1366X768); MOUSE: USB, 800 DPI, </w:t>
            </w:r>
            <w:proofErr w:type="gramStart"/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proofErr w:type="gramEnd"/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BOTÕES, SCROOL (COM FIO); FONTE: COMPÁTIVEL COM ITEM; SITEMA OPERACIONAL: WINDOWS 7 PRO (64 BITS); TECLADO: USB, ABNT 2, 107 TECLAS (COM FIO); INTERFACES DE REDE: 10/100/1000 E WIFI; INTERFACE DE VIDEO: INTEGRADA; UNIDADE DE DISCO ÓTICO: CD/DVD ROM; GARANTIA: 12 MESES.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261" w:rsidRPr="00046261" w:rsidRDefault="0004626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046261" w:rsidRPr="00046261" w:rsidRDefault="0004626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42" w:type="dxa"/>
            <w:vAlign w:val="center"/>
          </w:tcPr>
          <w:p w:rsidR="00046261" w:rsidRPr="00046261" w:rsidRDefault="0004626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046261" w:rsidRPr="00046261" w:rsidRDefault="0004626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>2.475,50</w:t>
            </w:r>
          </w:p>
        </w:tc>
        <w:tc>
          <w:tcPr>
            <w:tcW w:w="1295" w:type="dxa"/>
            <w:vAlign w:val="center"/>
          </w:tcPr>
          <w:p w:rsidR="00046261" w:rsidRPr="00046261" w:rsidRDefault="0004626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>4.951,00</w:t>
            </w:r>
          </w:p>
        </w:tc>
      </w:tr>
      <w:tr w:rsidR="00046261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46261" w:rsidRDefault="00046261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61" w:rsidRPr="00046261" w:rsidRDefault="0004626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>COMPUTADOR NOTEBOOK,</w:t>
            </w:r>
            <w:proofErr w:type="gramStart"/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COM TELA 15,6 E SISTEMA OPERACIONAL WINDOWS 10, PROCESSADOR INTEL CORE I3, MEMÓRIA RAM DE 4GB E HD DE 1TB, CONEXÃO HDMI, USB E LEITOR E GRAVADOR DE CD/DVD, MEMÓRIA DE VÍDEO: 128MB DEDICADA, LEITOR DE CARTÃO: SD, MMC, COM SOFTWARES INCLUSOS. ITENS MÍNIMOS INCLUSOS: </w:t>
            </w:r>
            <w:proofErr w:type="gramStart"/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NOTEBOOK, 1 BATERIA, 1 FONTE DE ALIMENTAÇÃO, 1 MANUAL DO USUÁRIO </w:t>
            </w:r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(GARANTIA: DE 1 ANO)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46261" w:rsidRPr="00046261" w:rsidRDefault="0004626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046261" w:rsidRPr="00046261" w:rsidRDefault="0004626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42" w:type="dxa"/>
            <w:vAlign w:val="center"/>
          </w:tcPr>
          <w:p w:rsidR="00046261" w:rsidRPr="00046261" w:rsidRDefault="0004626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vAlign w:val="center"/>
          </w:tcPr>
          <w:p w:rsidR="00046261" w:rsidRPr="00046261" w:rsidRDefault="0004626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>2.475,50</w:t>
            </w:r>
          </w:p>
        </w:tc>
        <w:tc>
          <w:tcPr>
            <w:tcW w:w="1295" w:type="dxa"/>
            <w:vAlign w:val="center"/>
          </w:tcPr>
          <w:p w:rsidR="00046261" w:rsidRPr="00046261" w:rsidRDefault="0004626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6261">
              <w:rPr>
                <w:rFonts w:ascii="Tahoma" w:hAnsi="Tahoma" w:cs="Tahoma"/>
                <w:color w:val="000000"/>
                <w:sz w:val="18"/>
                <w:szCs w:val="18"/>
              </w:rPr>
              <w:t>2.475,50</w:t>
            </w:r>
          </w:p>
        </w:tc>
      </w:tr>
      <w:tr w:rsidR="004909B6" w:rsidRPr="008D3874">
        <w:trPr>
          <w:cantSplit/>
          <w:trHeight w:val="280"/>
        </w:trPr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9B6" w:rsidRPr="00622DA2" w:rsidRDefault="004909B6" w:rsidP="00EA423E">
            <w:pPr>
              <w:rPr>
                <w:rFonts w:ascii="Arial Narrow" w:hAnsi="Arial Narrow"/>
                <w:b/>
                <w:szCs w:val="24"/>
                <w:lang w:val="pt-PT"/>
              </w:rPr>
            </w:pPr>
            <w:r w:rsidRPr="00622DA2">
              <w:rPr>
                <w:rFonts w:ascii="Arial Narrow" w:hAnsi="Arial Narrow"/>
                <w:b/>
                <w:szCs w:val="24"/>
                <w:lang w:val="pt-PT"/>
              </w:rPr>
              <w:t>VALOR TOTAL:</w:t>
            </w:r>
            <w:proofErr w:type="gramStart"/>
            <w:r w:rsidRPr="00622DA2">
              <w:rPr>
                <w:rFonts w:ascii="Arial Narrow" w:hAnsi="Arial Narrow"/>
                <w:b/>
                <w:szCs w:val="24"/>
                <w:lang w:val="pt-PT"/>
              </w:rPr>
              <w:t>..........................................................................................................................</w:t>
            </w:r>
            <w:proofErr w:type="gramEnd"/>
            <w:r w:rsidRPr="00622DA2">
              <w:rPr>
                <w:rFonts w:ascii="Arial Narrow" w:hAnsi="Arial Narrow"/>
                <w:b/>
                <w:szCs w:val="24"/>
                <w:lang w:val="pt-PT"/>
              </w:rPr>
              <w:t>R$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9B6" w:rsidRPr="00622DA2" w:rsidRDefault="00046261" w:rsidP="00C21352">
            <w:pPr>
              <w:jc w:val="center"/>
              <w:rPr>
                <w:rFonts w:ascii="Arial Narrow" w:hAnsi="Arial Narrow"/>
                <w:b/>
                <w:szCs w:val="24"/>
                <w:lang w:val="pt-PT"/>
              </w:rPr>
            </w:pPr>
            <w:r>
              <w:rPr>
                <w:rFonts w:ascii="Arial Narrow" w:hAnsi="Arial Narrow"/>
                <w:b/>
                <w:szCs w:val="24"/>
                <w:lang w:val="pt-PT"/>
              </w:rPr>
              <w:t>7.426,50</w:t>
            </w:r>
          </w:p>
        </w:tc>
      </w:tr>
      <w:tr w:rsidR="004909B6" w:rsidRPr="009E14B0" w:rsidTr="007618AA">
        <w:trPr>
          <w:trHeight w:val="3828"/>
        </w:trPr>
        <w:tc>
          <w:tcPr>
            <w:tcW w:w="10424" w:type="dxa"/>
            <w:gridSpan w:val="8"/>
          </w:tcPr>
          <w:p w:rsidR="007618AA" w:rsidRDefault="004909B6" w:rsidP="00EA423E">
            <w:pPr>
              <w:pStyle w:val="Corpodetexto2"/>
              <w:jc w:val="both"/>
              <w:rPr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OBJETO:</w:t>
            </w:r>
            <w:r w:rsidR="00C21352">
              <w:t xml:space="preserve"> </w:t>
            </w:r>
            <w:r w:rsidR="00046261" w:rsidRPr="00046261">
              <w:rPr>
                <w:sz w:val="24"/>
                <w:szCs w:val="24"/>
              </w:rPr>
              <w:t>Contratação de empresa para fornecimento de computadores portátil (notebooks), estações de trabalho (desktops).</w:t>
            </w:r>
          </w:p>
          <w:p w:rsidR="004F77B4" w:rsidRPr="00622DA2" w:rsidRDefault="004F77B4" w:rsidP="00EA423E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2237EC">
              <w:rPr>
                <w:rFonts w:ascii="Arial Narrow" w:hAnsi="Arial Narrow"/>
                <w:szCs w:val="24"/>
              </w:rPr>
              <w:t xml:space="preserve"> Avenida: Abílio Espindola Sobrinho n°570 – Jardim </w:t>
            </w:r>
            <w:proofErr w:type="spellStart"/>
            <w:r w:rsidR="002237EC">
              <w:rPr>
                <w:rFonts w:ascii="Arial Narrow" w:hAnsi="Arial Narrow"/>
                <w:szCs w:val="24"/>
              </w:rPr>
              <w:t>Siriema</w:t>
            </w:r>
            <w:proofErr w:type="spellEnd"/>
            <w:r w:rsidR="002237EC">
              <w:rPr>
                <w:rFonts w:ascii="Arial Narrow" w:hAnsi="Arial Narrow"/>
                <w:szCs w:val="24"/>
              </w:rPr>
              <w:t xml:space="preserve"> </w:t>
            </w:r>
            <w:r w:rsidR="00F00671">
              <w:rPr>
                <w:rFonts w:ascii="Arial Narrow" w:hAnsi="Arial Narrow"/>
                <w:szCs w:val="24"/>
              </w:rPr>
              <w:t>-</w:t>
            </w:r>
            <w:r w:rsidR="002237EC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szCs w:val="24"/>
              </w:rPr>
              <w:t xml:space="preserve">CORONEL SAPUCAIA / MS.                       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VENCIDO O PRAZO PROPOSTO E NÃO SENDO CUMPRIDO O OBJETO, FICARÁ O ÓRGÃO COMPRADOR LIBERADO PARA SE ACHAR CONVENIENTE, ANULAR A NOTA DE EMPENHO OU RESCINDIR O CONTRATO E APLICAR A SANÇÃO CABÍVEL E CONVOCAR SE FOR O CASO, OUTRO FORNECEDOR, OBSERVADA A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ORDEM DE CLASSIFICAÇÃO, NÃO CABENDO AO LICITANTE INADIMPLENTE DIREITO DE QUALQUER RECLAMAÇÃO.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PAGAMENTO SERÁ EFETUADO EM ATÉ 20 DIAS, APÓS ENTREGA DOS PRODUTOS MEDIANTE APRESENTAÇÃO DA NOTA FISCAL DEVIDAMENTE ATESTADA.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046261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PROCESSO Nº 040</w:t>
            </w:r>
            <w:r w:rsidR="004909B6" w:rsidRPr="00622DA2">
              <w:rPr>
                <w:rFonts w:ascii="Arial Narrow" w:hAnsi="Arial Narrow"/>
                <w:b/>
                <w:bCs/>
                <w:szCs w:val="24"/>
              </w:rPr>
              <w:t>/2</w:t>
            </w:r>
            <w:r w:rsidR="009A7F11">
              <w:rPr>
                <w:rFonts w:ascii="Arial Narrow" w:hAnsi="Arial Narrow"/>
                <w:b/>
                <w:bCs/>
                <w:szCs w:val="24"/>
              </w:rPr>
              <w:t>018</w:t>
            </w:r>
            <w:r w:rsidR="004909B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4909B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>
              <w:rPr>
                <w:rFonts w:ascii="Arial Narrow" w:hAnsi="Arial Narrow"/>
                <w:b/>
                <w:bCs/>
                <w:szCs w:val="24"/>
              </w:rPr>
              <w:t>DISPENSA Nº 021</w:t>
            </w:r>
            <w:r w:rsidR="009A7F11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Default="004909B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046261" w:rsidRDefault="00046261" w:rsidP="00EA423E">
            <w:pPr>
              <w:rPr>
                <w:rFonts w:ascii="Arial Narrow" w:hAnsi="Arial Narrow"/>
                <w:b/>
                <w:szCs w:val="24"/>
              </w:rPr>
            </w:pPr>
          </w:p>
          <w:p w:rsidR="00046261" w:rsidRDefault="00046261" w:rsidP="00046261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9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 INSTITUTO DE PREV. SOCIAL DOS SERV. CEL. SAPUCAIA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13  INSTITUTO DE PREV. SOCIAL DOS SERVIDORES DE CEL. SAPUCAIA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13.01  INSTITUTO DE PREV. SOCIAL DOS SERVIDORES DE CEL. SAPUCAIA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09.271.3000.2-181  MANUTENÇÃO DAS ATIVIDADES DO PREVI SAPUCAIA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4.4.90.52.00  EQUIPAMENTOS E MATERIAL PERMANENTE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FONTE: 00.01.0003     /     FICHA: 008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R$ 7.426,50 (sete mil e quatrocentos e vinte e seis reais e cinquenta centavos)</w:t>
            </w:r>
          </w:p>
          <w:p w:rsidR="00046261" w:rsidRDefault="00046261" w:rsidP="00EA423E">
            <w:pPr>
              <w:rPr>
                <w:rFonts w:ascii="Arial Narrow" w:hAnsi="Arial Narrow"/>
                <w:b/>
                <w:szCs w:val="24"/>
              </w:rPr>
            </w:pPr>
          </w:p>
          <w:p w:rsidR="002237EC" w:rsidRPr="00622DA2" w:rsidRDefault="002237EC" w:rsidP="00EA423E">
            <w:pPr>
              <w:rPr>
                <w:rFonts w:ascii="Arial Narrow" w:hAnsi="Arial Narrow"/>
                <w:b/>
                <w:szCs w:val="24"/>
              </w:rPr>
            </w:pPr>
          </w:p>
          <w:tbl>
            <w:tblPr>
              <w:tblW w:w="9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BC1631" w:rsidRPr="00BC1631" w:rsidTr="007618AA">
              <w:trPr>
                <w:trHeight w:val="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1631" w:rsidRPr="00BC1631" w:rsidRDefault="00BC1631" w:rsidP="00046261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</w:p>
              </w:tc>
            </w:tr>
            <w:tr w:rsidR="00BC1631" w:rsidRPr="00BC1631" w:rsidTr="00046261">
              <w:trPr>
                <w:trHeight w:val="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1631" w:rsidRPr="00BC1631" w:rsidRDefault="00BC1631" w:rsidP="00BC1631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</w:p>
              </w:tc>
            </w:tr>
          </w:tbl>
          <w:p w:rsidR="004909B6" w:rsidRPr="002237EC" w:rsidRDefault="004909B6" w:rsidP="001B7BFE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4909B6">
        <w:tc>
          <w:tcPr>
            <w:tcW w:w="10424" w:type="dxa"/>
            <w:gridSpan w:val="8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lastRenderedPageBreak/>
              <w:t>A Nota Fiscal deverá conter:</w:t>
            </w:r>
          </w:p>
          <w:p w:rsidR="004909B6" w:rsidRPr="00622DA2" w:rsidRDefault="004909B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Número do Processo </w:t>
            </w:r>
          </w:p>
          <w:p w:rsidR="004909B6" w:rsidRPr="00622DA2" w:rsidRDefault="004909B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b) Razão social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Endereço 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CNPJ 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Número da Autorização de Compra.</w:t>
            </w:r>
          </w:p>
          <w:p w:rsidR="004909B6" w:rsidRPr="00622DA2" w:rsidRDefault="004909B6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OBS: Não será aceito Nota Fiscal com rasura ou emendas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. </w:t>
            </w:r>
          </w:p>
        </w:tc>
      </w:tr>
      <w:tr w:rsidR="004909B6" w:rsidRPr="008D77B4">
        <w:trPr>
          <w:cantSplit/>
          <w:trHeight w:val="215"/>
        </w:trPr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Emitido por:</w:t>
            </w:r>
          </w:p>
          <w:p w:rsidR="004909B6" w:rsidRPr="00622DA2" w:rsidRDefault="004909B6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4909B6" w:rsidRPr="00622DA2" w:rsidRDefault="00D356E4" w:rsidP="00944764">
            <w:pPr>
              <w:pStyle w:val="Ttulo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Rosangela </w:t>
            </w: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</w:rPr>
              <w:t>Cavazzani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 Luca</w:t>
            </w:r>
          </w:p>
          <w:p w:rsidR="00CE11E4" w:rsidRDefault="00D356E4" w:rsidP="00EA423E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DIRETORA PRESIDENTE DE PREVIDENCIA SOCIAL</w:t>
            </w:r>
            <w:bookmarkStart w:id="0" w:name="_GoBack"/>
            <w:bookmarkEnd w:id="0"/>
          </w:p>
          <w:p w:rsidR="00CE11E4" w:rsidRDefault="00CE11E4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CE11E4" w:rsidRDefault="00CE11E4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201" w:type="dxa"/>
            <w:gridSpan w:val="4"/>
            <w:tcBorders>
              <w:left w:val="single" w:sz="4" w:space="0" w:color="auto"/>
            </w:tcBorders>
          </w:tcPr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Recebido por:</w:t>
            </w:r>
          </w:p>
          <w:p w:rsidR="004909B6" w:rsidRPr="00622DA2" w:rsidRDefault="004909B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Default="004909B6" w:rsidP="00D907B2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E11E4" w:rsidRPr="004F77B4" w:rsidRDefault="004F77B4" w:rsidP="004F77B4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Leonardo </w:t>
            </w: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Skrascke</w:t>
            </w:r>
            <w:proofErr w:type="spellEnd"/>
            <w:r>
              <w:rPr>
                <w:rFonts w:ascii="Arial Narrow" w:hAnsi="Arial Narrow"/>
                <w:b/>
                <w:bCs/>
                <w:szCs w:val="24"/>
              </w:rPr>
              <w:t xml:space="preserve"> - ME</w:t>
            </w:r>
          </w:p>
          <w:p w:rsidR="00D907B2" w:rsidRPr="00CE11E4" w:rsidRDefault="00D907B2" w:rsidP="00D907B2">
            <w:pPr>
              <w:jc w:val="center"/>
              <w:rPr>
                <w:rFonts w:ascii="Arial Narrow" w:hAnsi="Arial Narrow"/>
                <w:lang w:val="pt-PT"/>
              </w:rPr>
            </w:pPr>
            <w:r w:rsidRPr="00CE11E4">
              <w:rPr>
                <w:rFonts w:ascii="Arial Narrow" w:hAnsi="Arial Narrow"/>
                <w:bCs/>
                <w:szCs w:val="24"/>
              </w:rPr>
              <w:t>CONTRATADO</w:t>
            </w: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61" w:rsidRDefault="00046261">
      <w:r>
        <w:separator/>
      </w:r>
    </w:p>
  </w:endnote>
  <w:endnote w:type="continuationSeparator" w:id="0">
    <w:p w:rsidR="00046261" w:rsidRDefault="0004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EC" w:rsidRDefault="002237EC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237EC" w:rsidRPr="00D520A6" w:rsidRDefault="002237EC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  <w:t xml:space="preserve">                                                           </w:t>
    </w:r>
    <w:r w:rsidRPr="00D520A6">
      <w:rPr>
        <w:rFonts w:ascii="Book Antiqua" w:hAnsi="Book Antiqua"/>
        <w:sz w:val="20"/>
      </w:rPr>
      <w:t xml:space="preserve">   </w:t>
    </w: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237EC" w:rsidRPr="00D520A6" w:rsidRDefault="002237EC" w:rsidP="0021057E">
    <w:pPr>
      <w:pStyle w:val="Rodap"/>
      <w:jc w:val="both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    </w:t>
    </w:r>
    <w:r w:rsidRPr="00D520A6"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 xml:space="preserve">             </w:t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61" w:rsidRDefault="00046261">
      <w:r>
        <w:separator/>
      </w:r>
    </w:p>
  </w:footnote>
  <w:footnote w:type="continuationSeparator" w:id="0">
    <w:p w:rsidR="00046261" w:rsidRDefault="00046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EC" w:rsidRPr="008F437F" w:rsidRDefault="00D907B2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37EC" w:rsidRPr="00B112A0" w:rsidRDefault="002237E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2237EC" w:rsidRPr="00B112A0" w:rsidRDefault="002237E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2237EC" w:rsidRPr="00B112A0" w:rsidRDefault="002237E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2237EC" w:rsidRPr="0021057E" w:rsidRDefault="002237EC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2237EC" w:rsidRPr="00BD1A4A" w:rsidRDefault="002237EC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46261"/>
    <w:rsid w:val="00050331"/>
    <w:rsid w:val="000A703D"/>
    <w:rsid w:val="000C60E1"/>
    <w:rsid w:val="000E05E2"/>
    <w:rsid w:val="000E338D"/>
    <w:rsid w:val="001131C1"/>
    <w:rsid w:val="00140196"/>
    <w:rsid w:val="001731EF"/>
    <w:rsid w:val="001A2FD0"/>
    <w:rsid w:val="001A2FEF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237EC"/>
    <w:rsid w:val="00223B55"/>
    <w:rsid w:val="00274115"/>
    <w:rsid w:val="002828EF"/>
    <w:rsid w:val="00293185"/>
    <w:rsid w:val="002B29CF"/>
    <w:rsid w:val="002D1DEA"/>
    <w:rsid w:val="002E188C"/>
    <w:rsid w:val="002F31FF"/>
    <w:rsid w:val="00341E19"/>
    <w:rsid w:val="003604E7"/>
    <w:rsid w:val="003825DE"/>
    <w:rsid w:val="00397E79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F514C"/>
    <w:rsid w:val="004F77B4"/>
    <w:rsid w:val="00511A99"/>
    <w:rsid w:val="00525BB2"/>
    <w:rsid w:val="0055606E"/>
    <w:rsid w:val="005C333F"/>
    <w:rsid w:val="005E0DDF"/>
    <w:rsid w:val="005F36DD"/>
    <w:rsid w:val="00604E2C"/>
    <w:rsid w:val="00622DA2"/>
    <w:rsid w:val="00646C6C"/>
    <w:rsid w:val="00684F18"/>
    <w:rsid w:val="00691B86"/>
    <w:rsid w:val="006B68A5"/>
    <w:rsid w:val="007060BC"/>
    <w:rsid w:val="00721482"/>
    <w:rsid w:val="00757612"/>
    <w:rsid w:val="007618AA"/>
    <w:rsid w:val="00797237"/>
    <w:rsid w:val="007C0FEB"/>
    <w:rsid w:val="007D53C0"/>
    <w:rsid w:val="008035D3"/>
    <w:rsid w:val="00816C6C"/>
    <w:rsid w:val="00831B19"/>
    <w:rsid w:val="0085510D"/>
    <w:rsid w:val="00872805"/>
    <w:rsid w:val="00872D55"/>
    <w:rsid w:val="00875357"/>
    <w:rsid w:val="00875443"/>
    <w:rsid w:val="008A48C9"/>
    <w:rsid w:val="008C19EF"/>
    <w:rsid w:val="008E191D"/>
    <w:rsid w:val="008E5ED8"/>
    <w:rsid w:val="00944764"/>
    <w:rsid w:val="009539EC"/>
    <w:rsid w:val="00975A5F"/>
    <w:rsid w:val="009A515C"/>
    <w:rsid w:val="009A5981"/>
    <w:rsid w:val="009A7F11"/>
    <w:rsid w:val="009B074B"/>
    <w:rsid w:val="009B53E1"/>
    <w:rsid w:val="009D5E31"/>
    <w:rsid w:val="009E55EF"/>
    <w:rsid w:val="00A00C84"/>
    <w:rsid w:val="00A32EFA"/>
    <w:rsid w:val="00A5029B"/>
    <w:rsid w:val="00A60C8B"/>
    <w:rsid w:val="00A85982"/>
    <w:rsid w:val="00AA6343"/>
    <w:rsid w:val="00AB627D"/>
    <w:rsid w:val="00B056EB"/>
    <w:rsid w:val="00B112A0"/>
    <w:rsid w:val="00B56AFE"/>
    <w:rsid w:val="00B97239"/>
    <w:rsid w:val="00BA5869"/>
    <w:rsid w:val="00BB5259"/>
    <w:rsid w:val="00BB56ED"/>
    <w:rsid w:val="00BC1631"/>
    <w:rsid w:val="00BD086C"/>
    <w:rsid w:val="00BD1A4A"/>
    <w:rsid w:val="00C04481"/>
    <w:rsid w:val="00C21352"/>
    <w:rsid w:val="00C222BE"/>
    <w:rsid w:val="00C3554D"/>
    <w:rsid w:val="00C44F9B"/>
    <w:rsid w:val="00C53629"/>
    <w:rsid w:val="00C557F0"/>
    <w:rsid w:val="00C7237E"/>
    <w:rsid w:val="00C82588"/>
    <w:rsid w:val="00C84DE5"/>
    <w:rsid w:val="00CA6112"/>
    <w:rsid w:val="00CB6475"/>
    <w:rsid w:val="00CB7AD3"/>
    <w:rsid w:val="00CC2C2B"/>
    <w:rsid w:val="00CE11E4"/>
    <w:rsid w:val="00CF6865"/>
    <w:rsid w:val="00D03BB4"/>
    <w:rsid w:val="00D356E4"/>
    <w:rsid w:val="00D35ECC"/>
    <w:rsid w:val="00D4608D"/>
    <w:rsid w:val="00D520A6"/>
    <w:rsid w:val="00D56CB8"/>
    <w:rsid w:val="00D727BD"/>
    <w:rsid w:val="00D74E97"/>
    <w:rsid w:val="00D87897"/>
    <w:rsid w:val="00D907B2"/>
    <w:rsid w:val="00DC1DF6"/>
    <w:rsid w:val="00DD7E69"/>
    <w:rsid w:val="00DF031E"/>
    <w:rsid w:val="00E10D66"/>
    <w:rsid w:val="00E3018C"/>
    <w:rsid w:val="00E32B01"/>
    <w:rsid w:val="00E4092E"/>
    <w:rsid w:val="00E461B4"/>
    <w:rsid w:val="00E46AF9"/>
    <w:rsid w:val="00E567DA"/>
    <w:rsid w:val="00E636D3"/>
    <w:rsid w:val="00EA423E"/>
    <w:rsid w:val="00EA4DA0"/>
    <w:rsid w:val="00ED0419"/>
    <w:rsid w:val="00ED71CF"/>
    <w:rsid w:val="00EE5439"/>
    <w:rsid w:val="00EE770A"/>
    <w:rsid w:val="00EF3F07"/>
    <w:rsid w:val="00F00671"/>
    <w:rsid w:val="00F13A7B"/>
    <w:rsid w:val="00F14170"/>
    <w:rsid w:val="00F15F9D"/>
    <w:rsid w:val="00F503AE"/>
    <w:rsid w:val="00F62685"/>
    <w:rsid w:val="00F82DA2"/>
    <w:rsid w:val="00F8572D"/>
    <w:rsid w:val="00F9307B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2018-03-07T13:53:00Z</cp:lastPrinted>
  <dcterms:created xsi:type="dcterms:W3CDTF">2018-03-15T12:27:00Z</dcterms:created>
  <dcterms:modified xsi:type="dcterms:W3CDTF">2018-03-15T12:38:00Z</dcterms:modified>
</cp:coreProperties>
</file>