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3"/>
        <w:gridCol w:w="4201"/>
      </w:tblGrid>
      <w:tr w:rsidR="004909B6" w:rsidTr="00BE6E75">
        <w:tc>
          <w:tcPr>
            <w:tcW w:w="6223" w:type="dxa"/>
          </w:tcPr>
          <w:p w:rsidR="004909B6" w:rsidRPr="00622DA2" w:rsidRDefault="004909B6" w:rsidP="00622DA2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PREFEITURA MUNICIPAL DE CORONEL SAPUCAIA</w:t>
            </w:r>
          </w:p>
          <w:p w:rsidR="004909B6" w:rsidRPr="00622DA2" w:rsidRDefault="004909B6" w:rsidP="00622DA2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ESTADO DE MATO GROSSO DO SUL</w:t>
            </w:r>
          </w:p>
          <w:p w:rsidR="001E638D" w:rsidRDefault="004909B6" w:rsidP="001E638D">
            <w:pPr>
              <w:rPr>
                <w:rFonts w:ascii="Arial Narrow" w:hAnsi="Arial Narrow"/>
              </w:rPr>
            </w:pPr>
            <w:r w:rsidRPr="00622DA2">
              <w:rPr>
                <w:rFonts w:ascii="Arial Narrow" w:hAnsi="Arial Narrow"/>
              </w:rPr>
              <w:t>Av</w:t>
            </w:r>
            <w:r w:rsidR="00AA6343">
              <w:rPr>
                <w:rFonts w:ascii="Arial Narrow" w:hAnsi="Arial Narrow"/>
              </w:rPr>
              <w:t>enida</w:t>
            </w:r>
            <w:r w:rsidRPr="00622DA2">
              <w:rPr>
                <w:rFonts w:ascii="Arial Narrow" w:hAnsi="Arial Narrow"/>
              </w:rPr>
              <w:t xml:space="preserve"> </w:t>
            </w:r>
            <w:r w:rsidR="00AA6343">
              <w:rPr>
                <w:rFonts w:ascii="Arial Narrow" w:hAnsi="Arial Narrow"/>
              </w:rPr>
              <w:t>Abílio Espindola Sobrinho</w:t>
            </w:r>
            <w:r w:rsidRPr="00622DA2">
              <w:rPr>
                <w:rFonts w:ascii="Arial Narrow" w:hAnsi="Arial Narrow"/>
              </w:rPr>
              <w:t xml:space="preserve"> nº </w:t>
            </w:r>
            <w:r w:rsidR="00AA6343">
              <w:rPr>
                <w:rFonts w:ascii="Arial Narrow" w:hAnsi="Arial Narrow"/>
              </w:rPr>
              <w:t>5</w:t>
            </w:r>
            <w:r w:rsidRPr="00622DA2">
              <w:rPr>
                <w:rFonts w:ascii="Arial Narrow" w:hAnsi="Arial Narrow"/>
              </w:rPr>
              <w:t>7</w:t>
            </w:r>
            <w:r w:rsidR="00AA6343">
              <w:rPr>
                <w:rFonts w:ascii="Arial Narrow" w:hAnsi="Arial Narrow"/>
              </w:rPr>
              <w:t>0</w:t>
            </w:r>
            <w:r w:rsidRPr="00622DA2">
              <w:rPr>
                <w:rFonts w:ascii="Arial Narrow" w:hAnsi="Arial Narrow"/>
              </w:rPr>
              <w:t xml:space="preserve"> – </w:t>
            </w:r>
            <w:r w:rsidR="00CB434C">
              <w:rPr>
                <w:rFonts w:ascii="Arial Narrow" w:hAnsi="Arial Narrow"/>
              </w:rPr>
              <w:t>Jardim Se</w:t>
            </w:r>
            <w:r w:rsidR="00AA6343">
              <w:rPr>
                <w:rFonts w:ascii="Arial Narrow" w:hAnsi="Arial Narrow"/>
              </w:rPr>
              <w:t>riema</w:t>
            </w:r>
            <w:r w:rsidR="001E638D">
              <w:rPr>
                <w:rFonts w:ascii="Arial Narrow" w:hAnsi="Arial Narrow"/>
              </w:rPr>
              <w:t>.</w:t>
            </w:r>
            <w:r w:rsidR="00621307">
              <w:rPr>
                <w:rFonts w:ascii="Arial Narrow" w:hAnsi="Arial Narrow"/>
              </w:rPr>
              <w:t xml:space="preserve"> </w:t>
            </w:r>
          </w:p>
          <w:p w:rsidR="004909B6" w:rsidRPr="00622DA2" w:rsidRDefault="004909B6" w:rsidP="001E638D">
            <w:r w:rsidRPr="00622DA2">
              <w:rPr>
                <w:rFonts w:ascii="Arial Narrow" w:hAnsi="Arial Narrow"/>
              </w:rPr>
              <w:t xml:space="preserve">CNPJ/MF </w:t>
            </w:r>
            <w:r w:rsidRPr="001E638D">
              <w:rPr>
                <w:rFonts w:ascii="Arial Narrow" w:hAnsi="Arial Narrow"/>
                <w:b/>
              </w:rPr>
              <w:t>01.988.914/0001-75</w:t>
            </w:r>
          </w:p>
        </w:tc>
        <w:tc>
          <w:tcPr>
            <w:tcW w:w="4201" w:type="dxa"/>
          </w:tcPr>
          <w:p w:rsidR="004909B6" w:rsidRPr="00622DA2" w:rsidRDefault="00CD6DAA" w:rsidP="00622DA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AUTORIZAÇÃO DE COMPRA Nº 02</w:t>
            </w:r>
            <w:r w:rsidR="00BE6E75">
              <w:rPr>
                <w:rFonts w:ascii="Arial Narrow" w:hAnsi="Arial Narrow"/>
                <w:b/>
              </w:rPr>
              <w:t>7</w:t>
            </w:r>
            <w:r w:rsidR="004909B6" w:rsidRPr="00622DA2">
              <w:rPr>
                <w:rFonts w:ascii="Arial Narrow" w:hAnsi="Arial Narrow"/>
                <w:b/>
              </w:rPr>
              <w:t>/20</w:t>
            </w:r>
            <w:r w:rsidR="00D77857">
              <w:rPr>
                <w:rFonts w:ascii="Arial Narrow" w:hAnsi="Arial Narrow"/>
                <w:b/>
              </w:rPr>
              <w:t>18</w:t>
            </w:r>
          </w:p>
          <w:p w:rsidR="004909B6" w:rsidRPr="00622DA2" w:rsidRDefault="004909B6" w:rsidP="00622DA2">
            <w:pPr>
              <w:jc w:val="center"/>
            </w:pPr>
          </w:p>
          <w:p w:rsidR="004909B6" w:rsidRPr="00622DA2" w:rsidRDefault="004909B6" w:rsidP="00BE6E7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22DA2">
              <w:rPr>
                <w:rFonts w:ascii="Arial Narrow" w:hAnsi="Arial Narrow"/>
                <w:b/>
                <w:szCs w:val="24"/>
              </w:rPr>
              <w:t xml:space="preserve">DATA DA EMISSÃO: </w:t>
            </w:r>
            <w:r w:rsidR="00BE6E75">
              <w:rPr>
                <w:rFonts w:ascii="Arial Narrow" w:hAnsi="Arial Narrow"/>
                <w:b/>
                <w:szCs w:val="24"/>
              </w:rPr>
              <w:t>03/10/2018</w:t>
            </w:r>
          </w:p>
        </w:tc>
      </w:tr>
      <w:tr w:rsidR="004909B6" w:rsidTr="00BE6E75">
        <w:trPr>
          <w:cantSplit/>
        </w:trPr>
        <w:tc>
          <w:tcPr>
            <w:tcW w:w="10424" w:type="dxa"/>
            <w:gridSpan w:val="2"/>
          </w:tcPr>
          <w:p w:rsidR="004909B6" w:rsidRDefault="004909B6" w:rsidP="00EA423E">
            <w:pPr>
              <w:jc w:val="both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FORNECEDOR: </w:t>
            </w:r>
            <w:r w:rsidR="00BE6E75">
              <w:rPr>
                <w:rFonts w:ascii="Arial Narrow" w:hAnsi="Arial Narrow"/>
                <w:b/>
                <w:bCs/>
                <w:i/>
                <w:szCs w:val="24"/>
              </w:rPr>
              <w:t>MARY NEHME ABDALLAH – ME</w:t>
            </w:r>
          </w:p>
          <w:p w:rsidR="004909B6" w:rsidRPr="00622DA2" w:rsidRDefault="004909B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E25B7">
              <w:rPr>
                <w:rFonts w:ascii="Arial Narrow" w:hAnsi="Arial Narrow"/>
                <w:b/>
                <w:sz w:val="24"/>
                <w:szCs w:val="24"/>
              </w:rPr>
              <w:t>ENDEREÇO:</w:t>
            </w:r>
            <w:r w:rsidRPr="00622DA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E6E75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Av. Deputado Flavio </w:t>
            </w:r>
            <w:proofErr w:type="spellStart"/>
            <w:r w:rsidR="00BE6E75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Derzi</w:t>
            </w:r>
            <w:proofErr w:type="spellEnd"/>
            <w:r w:rsidR="00BE6E75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, 905 Centro.</w:t>
            </w:r>
          </w:p>
          <w:p w:rsidR="004909B6" w:rsidRDefault="004909B6" w:rsidP="000B5A5C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CIDADE: </w:t>
            </w:r>
            <w:r w:rsidR="00BE6E75">
              <w:rPr>
                <w:rFonts w:ascii="Arial Narrow" w:hAnsi="Arial Narrow"/>
                <w:b/>
                <w:szCs w:val="24"/>
              </w:rPr>
              <w:t>CORONEL SAPUCAIA</w:t>
            </w:r>
            <w:r w:rsidR="00D071FB">
              <w:rPr>
                <w:rFonts w:ascii="Arial Narrow" w:hAnsi="Arial Narrow"/>
                <w:b/>
                <w:bCs/>
                <w:szCs w:val="24"/>
              </w:rPr>
              <w:t xml:space="preserve"> -</w:t>
            </w:r>
            <w:proofErr w:type="gramStart"/>
            <w:r w:rsidR="00D071FB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proofErr w:type="gramEnd"/>
            <w:r w:rsidR="00D071FB">
              <w:rPr>
                <w:rFonts w:ascii="Arial Narrow" w:hAnsi="Arial Narrow"/>
                <w:b/>
                <w:bCs/>
                <w:szCs w:val="24"/>
              </w:rPr>
              <w:t xml:space="preserve">ESTADO: </w:t>
            </w:r>
            <w:r w:rsidR="00CB6C81">
              <w:rPr>
                <w:rFonts w:ascii="Arial Narrow" w:hAnsi="Arial Narrow"/>
                <w:b/>
                <w:bCs/>
                <w:szCs w:val="24"/>
              </w:rPr>
              <w:t>MATO GROSSO DO SUL</w:t>
            </w:r>
          </w:p>
          <w:p w:rsidR="00792CA9" w:rsidRPr="00792CA9" w:rsidRDefault="00792CA9" w:rsidP="00BE6E75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792CA9">
              <w:rPr>
                <w:rFonts w:ascii="Arial Narrow" w:hAnsi="Arial Narrow"/>
                <w:b/>
                <w:szCs w:val="24"/>
              </w:rPr>
              <w:t xml:space="preserve">CNPJ: </w:t>
            </w:r>
            <w:r w:rsidR="00BE6E75">
              <w:rPr>
                <w:rFonts w:ascii="Arial Narrow" w:hAnsi="Arial Narrow"/>
                <w:b/>
                <w:szCs w:val="24"/>
              </w:rPr>
              <w:t>26.825.406/0001-05</w:t>
            </w:r>
          </w:p>
        </w:tc>
      </w:tr>
      <w:tr w:rsidR="00A05E06" w:rsidRPr="009E14B0" w:rsidTr="00BE6E75">
        <w:tc>
          <w:tcPr>
            <w:tcW w:w="10424" w:type="dxa"/>
            <w:gridSpan w:val="2"/>
          </w:tcPr>
          <w:p w:rsidR="00BE6E75" w:rsidRDefault="00A05E06" w:rsidP="00EA423E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 xml:space="preserve">OBJETO: </w:t>
            </w:r>
            <w:r w:rsidR="00BE6E75" w:rsidRPr="00BE6E75">
              <w:rPr>
                <w:rFonts w:ascii="Arial Narrow" w:hAnsi="Arial Narrow" w:cs="Arial"/>
                <w:b/>
                <w:sz w:val="24"/>
                <w:szCs w:val="24"/>
              </w:rPr>
              <w:t>AQUISIÇÃO DE KIT DE ENXOVAL PARA BEBÊ, CONFORME SOLICITAÇÃO DA SECRETARIA DE ASSISTÊNCIA SOCIAL PARA OS BENEFÍCIOS EVENTUAIS DE AUXILIO NATALIDADE AMPARADOS PELA LEI MUNICIPAL N. 1286/2016.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355"/>
              <w:gridCol w:w="336"/>
              <w:gridCol w:w="460"/>
              <w:gridCol w:w="5661"/>
              <w:gridCol w:w="341"/>
              <w:gridCol w:w="678"/>
              <w:gridCol w:w="848"/>
              <w:gridCol w:w="528"/>
              <w:gridCol w:w="639"/>
            </w:tblGrid>
            <w:tr w:rsidR="00BE6E75" w:rsidRPr="00BE6E75" w:rsidTr="00BE6E75">
              <w:trPr>
                <w:trHeight w:val="33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sz w:val="10"/>
                      <w:szCs w:val="10"/>
                    </w:rPr>
                  </w:pPr>
                  <w:r w:rsidRPr="00BE6E75">
                    <w:rPr>
                      <w:rFonts w:ascii="Arial Narrow" w:hAnsi="Arial Narrow" w:cs="Tahoma"/>
                      <w:sz w:val="10"/>
                      <w:szCs w:val="10"/>
                    </w:rPr>
                    <w:t>ANEXO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sz w:val="10"/>
                      <w:szCs w:val="10"/>
                    </w:rPr>
                  </w:pPr>
                  <w:r w:rsidRPr="00BE6E75">
                    <w:rPr>
                      <w:rFonts w:ascii="Arial Narrow" w:hAnsi="Arial Narrow" w:cs="Tahoma"/>
                      <w:sz w:val="10"/>
                      <w:szCs w:val="10"/>
                    </w:rPr>
                    <w:t>LOTE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sz w:val="10"/>
                      <w:szCs w:val="10"/>
                    </w:rPr>
                  </w:pPr>
                  <w:r w:rsidRPr="00BE6E75">
                    <w:rPr>
                      <w:rFonts w:ascii="Arial Narrow" w:hAnsi="Arial Narrow" w:cs="Tahoma"/>
                      <w:sz w:val="10"/>
                      <w:szCs w:val="10"/>
                    </w:rPr>
                    <w:t>ITEM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sz w:val="10"/>
                      <w:szCs w:val="10"/>
                    </w:rPr>
                  </w:pPr>
                  <w:r w:rsidRPr="00BE6E75">
                    <w:rPr>
                      <w:rFonts w:ascii="Arial Narrow" w:hAnsi="Arial Narrow" w:cs="Tahoma"/>
                      <w:sz w:val="10"/>
                      <w:szCs w:val="10"/>
                    </w:rPr>
                    <w:t>CÓD.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sz w:val="10"/>
                      <w:szCs w:val="10"/>
                    </w:rPr>
                  </w:pPr>
                  <w:r w:rsidRPr="00BE6E75">
                    <w:rPr>
                      <w:rFonts w:ascii="Arial Narrow" w:hAnsi="Arial Narrow" w:cs="Tahoma"/>
                      <w:sz w:val="10"/>
                      <w:szCs w:val="10"/>
                    </w:rPr>
                    <w:t>ESPECIFICAÇÃO DO ITEM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sz w:val="10"/>
                      <w:szCs w:val="10"/>
                    </w:rPr>
                  </w:pPr>
                  <w:r w:rsidRPr="00BE6E75">
                    <w:rPr>
                      <w:rFonts w:ascii="Arial Narrow" w:hAnsi="Arial Narrow" w:cs="Tahoma"/>
                      <w:sz w:val="10"/>
                      <w:szCs w:val="10"/>
                    </w:rPr>
                    <w:t>UNID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sz w:val="10"/>
                      <w:szCs w:val="10"/>
                    </w:rPr>
                  </w:pPr>
                  <w:r w:rsidRPr="00BE6E75">
                    <w:rPr>
                      <w:rFonts w:ascii="Arial Narrow" w:hAnsi="Arial Narrow" w:cs="Tahoma"/>
                      <w:sz w:val="10"/>
                      <w:szCs w:val="10"/>
                    </w:rPr>
                    <w:t>QUANTIDADE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sz w:val="10"/>
                      <w:szCs w:val="10"/>
                    </w:rPr>
                  </w:pPr>
                  <w:r w:rsidRPr="00BE6E75">
                    <w:rPr>
                      <w:rFonts w:ascii="Arial Narrow" w:hAnsi="Arial Narrow" w:cs="Tahoma"/>
                      <w:sz w:val="10"/>
                      <w:szCs w:val="10"/>
                    </w:rPr>
                    <w:t xml:space="preserve">MARCA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sz w:val="10"/>
                      <w:szCs w:val="10"/>
                    </w:rPr>
                  </w:pPr>
                  <w:r w:rsidRPr="00BE6E75">
                    <w:rPr>
                      <w:rFonts w:ascii="Arial Narrow" w:hAnsi="Arial Narrow" w:cs="Tahoma"/>
                      <w:sz w:val="10"/>
                      <w:szCs w:val="10"/>
                    </w:rPr>
                    <w:t>VALOR UNIT.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sz w:val="10"/>
                      <w:szCs w:val="10"/>
                    </w:rPr>
                  </w:pPr>
                  <w:r w:rsidRPr="00BE6E75">
                    <w:rPr>
                      <w:rFonts w:ascii="Arial Narrow" w:hAnsi="Arial Narrow" w:cs="Tahoma"/>
                      <w:sz w:val="10"/>
                      <w:szCs w:val="10"/>
                    </w:rPr>
                    <w:t>VALOR TOTAL</w:t>
                  </w:r>
                </w:p>
              </w:tc>
            </w:tr>
            <w:tr w:rsidR="00BE6E75" w:rsidRPr="00BE6E75" w:rsidTr="00D73CCE">
              <w:trPr>
                <w:trHeight w:val="431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26183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both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 xml:space="preserve">BANHEIRA, COM P DE ATE 15 KG, </w:t>
                  </w:r>
                  <w:proofErr w:type="gramStart"/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CONFECCIONADA EM PLÁSTICO E RECOMENDADO</w:t>
                  </w:r>
                  <w:proofErr w:type="gramEnd"/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 xml:space="preserve"> CANTOS ARREDONDADOS E AMPLO ESPAÇO INTERNO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25,00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CAJOVIL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right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20,00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right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500,00</w:t>
                  </w:r>
                </w:p>
              </w:tc>
            </w:tr>
            <w:tr w:rsidR="00BE6E75" w:rsidRPr="00BE6E75" w:rsidTr="00D73CCE">
              <w:trPr>
                <w:trHeight w:val="281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26190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both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BODY 100% ALGODÃO DE BOA QUALIDADE.  MANGA COMPRIDA. TAM 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50,00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FEROZ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right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20,00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right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1.000,00</w:t>
                  </w:r>
                </w:p>
              </w:tc>
            </w:tr>
            <w:tr w:rsidR="00BE6E75" w:rsidRPr="00BE6E75" w:rsidTr="00D73CCE">
              <w:trPr>
                <w:trHeight w:val="258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3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26191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both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CORBERTOR INFANTIL 100% ANTIALÉRGICO, COM VIRADA.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25,00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ETRUPIA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right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49,00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right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1.225,00</w:t>
                  </w:r>
                </w:p>
              </w:tc>
            </w:tr>
            <w:tr w:rsidR="00BE6E75" w:rsidRPr="00BE6E75" w:rsidTr="00BE6E75">
              <w:trPr>
                <w:trHeight w:val="180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20251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both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COTONETE CAIXA COM 75 UNIDADES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50,00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ENLANCE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right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3,00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right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150,00</w:t>
                  </w:r>
                </w:p>
              </w:tc>
            </w:tr>
            <w:tr w:rsidR="00BE6E75" w:rsidRPr="00BE6E75" w:rsidTr="00D73CCE">
              <w:trPr>
                <w:trHeight w:val="339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5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26192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both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 xml:space="preserve">CUEIRO PARA BEBÊ EM TECIDO FLANELADO E ANTEALÉRGICO, NEDINDO </w:t>
                  </w:r>
                  <w:proofErr w:type="gramStart"/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80X0,</w:t>
                  </w:r>
                  <w:proofErr w:type="gramEnd"/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80 COM ESTAMPAS.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50,00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MINAS REY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right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15,00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right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750,00</w:t>
                  </w:r>
                </w:p>
              </w:tc>
            </w:tr>
            <w:tr w:rsidR="00BE6E75" w:rsidRPr="00BE6E75" w:rsidTr="00BE6E75">
              <w:trPr>
                <w:trHeight w:val="540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26193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both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 xml:space="preserve">FRALDA DE TECIDO, CAIXA/PACOTE COM </w:t>
                  </w:r>
                  <w:proofErr w:type="gramStart"/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5</w:t>
                  </w:r>
                  <w:proofErr w:type="gramEnd"/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 xml:space="preserve"> FRALDAS 100% ALGODÃO, MEDINDO APROXIMADAMENTE 60X60 CM COM BAINHA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25,00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PAPI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right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15,00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right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375,00</w:t>
                  </w:r>
                </w:p>
              </w:tc>
            </w:tr>
            <w:tr w:rsidR="00BE6E75" w:rsidRPr="00BE6E75" w:rsidTr="00D73CCE">
              <w:trPr>
                <w:trHeight w:val="499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7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26189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both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 xml:space="preserve">FRALDA DESCARTAVÉL, TAMANHO RN, COMPOSIÇÃO/MATERIAL: POLÍMERO SUPER ABSORVENTE, COM BARREIRAS ANTIVAZAMENTO, PESO MAXIMO DE </w:t>
                  </w:r>
                  <w:proofErr w:type="gramStart"/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2</w:t>
                  </w:r>
                  <w:proofErr w:type="gramEnd"/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 xml:space="preserve"> À 4,5 KG PACOTE COM 8 FRALDAS.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25,00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DRY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right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5,00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right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125,00</w:t>
                  </w:r>
                </w:p>
              </w:tc>
            </w:tr>
            <w:tr w:rsidR="00BE6E75" w:rsidRPr="00BE6E75" w:rsidTr="00D73CCE">
              <w:trPr>
                <w:trHeight w:val="383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26194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both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 xml:space="preserve">LENÇO UMEDECIDO, COM ALOE VERA SEM PERFUME, SEM ÁLCOOL </w:t>
                  </w:r>
                  <w:proofErr w:type="gramStart"/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ETÍLICO,</w:t>
                  </w:r>
                  <w:proofErr w:type="gramEnd"/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SEM PERFUME, SEM ÁLCOOL ETÍLICO, TAMANHO 17X12 CM, POTE GRANDE CONTENDO 400 UNIDADES.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25,00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BABY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right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15,00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right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375,00</w:t>
                  </w:r>
                </w:p>
              </w:tc>
            </w:tr>
            <w:tr w:rsidR="00BE6E75" w:rsidRPr="00BE6E75" w:rsidTr="00BE6E75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9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26195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both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 xml:space="preserve">MACACÃO INFANTIL: LONGO, COM MANGAS COMPRIDAS, </w:t>
                  </w:r>
                  <w:proofErr w:type="gramStart"/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CORES VARIADAS, MALHA</w:t>
                  </w:r>
                  <w:proofErr w:type="gramEnd"/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. TAM 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50,00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BABY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right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15,00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right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750,00</w:t>
                  </w:r>
                </w:p>
              </w:tc>
            </w:tr>
            <w:tr w:rsidR="00BE6E75" w:rsidRPr="00BE6E75" w:rsidTr="00BE6E75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26196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both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MEIA RECÉM</w:t>
                  </w:r>
                  <w:proofErr w:type="gramEnd"/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 xml:space="preserve"> NASCIDO, 100% POLIAMIDA ELASTANO NATURAL.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50,00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QUELOTTI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right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3,00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right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150,00</w:t>
                  </w:r>
                </w:p>
              </w:tc>
            </w:tr>
            <w:tr w:rsidR="00BE6E75" w:rsidRPr="00BE6E75" w:rsidTr="00BE6E75">
              <w:trPr>
                <w:trHeight w:val="180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26197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both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MIJÃO (CALÇA) DE MALHA 100% ALGODÃO TAM P.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50,00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FEROZ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right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7,50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right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375,00</w:t>
                  </w:r>
                </w:p>
              </w:tc>
            </w:tr>
            <w:tr w:rsidR="00BE6E75" w:rsidRPr="00BE6E75" w:rsidTr="00BE6E75">
              <w:trPr>
                <w:trHeight w:val="180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26198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both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PAGÃO DE MALHA 100% ALGODÃO, TAM P.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50,00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NANA NENE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right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7,50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right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375,00</w:t>
                  </w:r>
                </w:p>
              </w:tc>
            </w:tr>
            <w:tr w:rsidR="00BE6E75" w:rsidRPr="00BE6E75" w:rsidTr="00D73CCE">
              <w:trPr>
                <w:trHeight w:val="439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26185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both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SABONETE INFANTIL, EM BARRA, GLICERINADO, FRAGRÃNCIA AGRADAVEL, EMBALAGEM CONTENDO NO MINIMO 90 GRAMAS, REGISTRO NO MINISTÉRIO DA SAUDE.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50,00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BABY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right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3,00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right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150,00</w:t>
                  </w:r>
                </w:p>
              </w:tc>
            </w:tr>
            <w:tr w:rsidR="00BE6E75" w:rsidRPr="00BE6E75" w:rsidTr="00D73CCE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26199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both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 xml:space="preserve">SAPATINHO INFANTIL, 100% ALGODÃO, PACOTE COM </w:t>
                  </w:r>
                  <w:proofErr w:type="gramStart"/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3</w:t>
                  </w:r>
                  <w:proofErr w:type="gramEnd"/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 xml:space="preserve"> UNIDADES CORES VARIADA.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50,00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QUELOTTI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right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7,50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right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375,00</w:t>
                  </w:r>
                </w:p>
              </w:tc>
            </w:tr>
            <w:tr w:rsidR="00BE6E75" w:rsidRPr="00BE6E75" w:rsidTr="00D73CCE">
              <w:trPr>
                <w:trHeight w:val="317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26186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both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SHAMPO INFANTIL</w:t>
                  </w:r>
                  <w:proofErr w:type="gramStart"/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, ESPECIFICO</w:t>
                  </w:r>
                  <w:proofErr w:type="gramEnd"/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 xml:space="preserve"> PARA RECÉM-NASCIDO, CONTENDO 200 ML, HIPOALERGÊNICO, OFTAMOLOGICAMENTE E DERMATOLIGICAMENTE TESTADO.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25,00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BABY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right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12,00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right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300,00</w:t>
                  </w:r>
                </w:p>
              </w:tc>
            </w:tr>
            <w:tr w:rsidR="00BE6E75" w:rsidRPr="00BE6E75" w:rsidTr="00D73CCE">
              <w:trPr>
                <w:trHeight w:val="281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26200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both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 xml:space="preserve">TOALHA DE BANHO PARA BANHO PARA </w:t>
                  </w:r>
                  <w:proofErr w:type="gramStart"/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BEBÊ ,</w:t>
                  </w:r>
                  <w:proofErr w:type="gramEnd"/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 xml:space="preserve"> FELPUDA 100% ALGODÃO COM CAPUZ.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25,00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CHUMBINHO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right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15,00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right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375,00</w:t>
                  </w:r>
                </w:p>
              </w:tc>
            </w:tr>
            <w:tr w:rsidR="00BE6E75" w:rsidRPr="00BE6E75" w:rsidTr="00BE6E75">
              <w:trPr>
                <w:trHeight w:val="180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26201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both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TOUCA LÃ/ALGODÃO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25,00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QUELOTTI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right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5,00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right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125,00</w:t>
                  </w:r>
                </w:p>
              </w:tc>
            </w:tr>
            <w:tr w:rsidR="00BE6E75" w:rsidRPr="00BE6E75" w:rsidTr="00BE6E75">
              <w:trPr>
                <w:trHeight w:val="210"/>
              </w:trPr>
              <w:tc>
                <w:tcPr>
                  <w:tcW w:w="0" w:type="auto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6E75" w:rsidRPr="00BE6E75" w:rsidRDefault="00BE6E75" w:rsidP="00BE6E75">
                  <w:pPr>
                    <w:jc w:val="right"/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</w:pPr>
                  <w:r w:rsidRPr="00BE6E75">
                    <w:rPr>
                      <w:rFonts w:ascii="Arial Narrow" w:hAnsi="Arial Narrow" w:cs="Tahoma"/>
                      <w:color w:val="000000"/>
                      <w:sz w:val="14"/>
                      <w:szCs w:val="14"/>
                    </w:rPr>
                    <w:t>VALOR TOTAL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E6E75" w:rsidRPr="00BE6E75" w:rsidRDefault="00BE6E75" w:rsidP="00BE6E75">
                  <w:pPr>
                    <w:jc w:val="center"/>
                    <w:rPr>
                      <w:rFonts w:ascii="Arial Narrow" w:hAnsi="Arial Narrow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E6E75">
                    <w:rPr>
                      <w:rFonts w:ascii="Arial Narrow" w:hAnsi="Arial Narrow" w:cs="Tahoma"/>
                      <w:b/>
                      <w:bCs/>
                      <w:color w:val="000000"/>
                      <w:sz w:val="16"/>
                      <w:szCs w:val="16"/>
                    </w:rPr>
                    <w:t>7.475,00</w:t>
                  </w:r>
                </w:p>
              </w:tc>
            </w:tr>
          </w:tbl>
          <w:p w:rsidR="00BE6E75" w:rsidRDefault="00BE6E75" w:rsidP="00EA423E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A05E06" w:rsidRPr="00DD5EBE" w:rsidRDefault="00A05E06" w:rsidP="00EA423E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>CONDIÇÕES DE FORNECIMENTO: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F9497C" w:rsidRDefault="00A05E06" w:rsidP="00EA423E">
            <w:pPr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LOCAL DA ENTREGA:</w:t>
            </w:r>
            <w:r w:rsidR="00DD5EBE">
              <w:rPr>
                <w:rFonts w:ascii="Arial Narrow" w:hAnsi="Arial Narrow"/>
                <w:szCs w:val="24"/>
              </w:rPr>
              <w:t xml:space="preserve"> </w:t>
            </w:r>
            <w:r w:rsidR="005E2EE8">
              <w:rPr>
                <w:rFonts w:ascii="Arial Narrow" w:hAnsi="Arial Narrow"/>
                <w:szCs w:val="24"/>
              </w:rPr>
              <w:t>AVENIDA ABÍLIO ESPÍNDOLA SOBRINHO N°570 – CENTRO – CORONEL SAPUCAIA/MS</w:t>
            </w:r>
            <w:r w:rsidR="00BE6E75">
              <w:rPr>
                <w:rFonts w:ascii="Arial Narrow" w:hAnsi="Arial Narrow"/>
                <w:szCs w:val="24"/>
              </w:rPr>
              <w:t xml:space="preserve"> – SETOR DE COMPRAS</w:t>
            </w:r>
            <w:r w:rsidR="005E2EE8">
              <w:rPr>
                <w:rFonts w:ascii="Arial Narrow" w:hAnsi="Arial Narrow"/>
                <w:szCs w:val="24"/>
              </w:rPr>
              <w:t>.</w:t>
            </w:r>
            <w:r w:rsidR="00CD6DAA">
              <w:rPr>
                <w:rFonts w:ascii="Arial Narrow" w:hAnsi="Arial Narrow"/>
                <w:szCs w:val="24"/>
              </w:rPr>
              <w:t xml:space="preserve"> </w:t>
            </w:r>
          </w:p>
          <w:p w:rsidR="000B5A5C" w:rsidRDefault="000B5A5C" w:rsidP="00EA423E">
            <w:pPr>
              <w:rPr>
                <w:rFonts w:ascii="Arial Narrow" w:hAnsi="Arial Narrow"/>
                <w:szCs w:val="24"/>
              </w:rPr>
            </w:pP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PRAZO DE ENTREGA: </w:t>
            </w:r>
            <w:r w:rsidR="00BE6E75">
              <w:rPr>
                <w:rFonts w:ascii="Arial Narrow" w:hAnsi="Arial Narrow"/>
                <w:szCs w:val="24"/>
              </w:rPr>
              <w:t>05 (cinco</w:t>
            </w:r>
            <w:r w:rsidRPr="00622DA2">
              <w:rPr>
                <w:rFonts w:ascii="Arial Narrow" w:hAnsi="Arial Narrow"/>
                <w:szCs w:val="24"/>
              </w:rPr>
              <w:t xml:space="preserve">) dias consecutivos, contados a partir da </w:t>
            </w:r>
            <w:r w:rsidR="00BE6E75">
              <w:rPr>
                <w:rFonts w:ascii="Arial Narrow" w:hAnsi="Arial Narrow"/>
                <w:szCs w:val="24"/>
              </w:rPr>
              <w:t>entrega de requisição</w:t>
            </w:r>
            <w:r w:rsidRPr="00622DA2">
              <w:rPr>
                <w:rFonts w:ascii="Arial Narrow" w:hAnsi="Arial Narrow"/>
                <w:szCs w:val="24"/>
              </w:rPr>
              <w:t>.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Pr="00622DA2" w:rsidRDefault="00A05E06" w:rsidP="001B3F88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 xml:space="preserve">DAS PENALIDADES: </w:t>
            </w: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SEM PREJUÍZO DAS DEMAIS PENALIDADES NA LEI FEDERAL Nº 8.666/93, SERÁ APLICADA MULTA MORATÓRIA DE 0,5% (MEIO POR CENTO) POR DIA, SOBRE O VALOR DA DESPESA, SE HOUVER ATRASO INJUSTIFICADO NA ENTREGA DO PRODUTO.</w:t>
            </w:r>
          </w:p>
          <w:p w:rsidR="00A05E06" w:rsidRPr="00622DA2" w:rsidRDefault="00A05E06" w:rsidP="001B3F88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05E06" w:rsidRPr="00622DA2" w:rsidRDefault="00A05E06" w:rsidP="001B3F88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VENCIDO O PRAZO PROPOSTO E NÃO SENDO CUMPRIDO O OBJETO, FICARÁ O ÓRGÃO COMPRADOR </w:t>
            </w: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LIBERADO PARA SE ACHAR CONVENIENTE, ANULAR A NOTA DE EMPENHO OU RESCINDIR O CONTRATO E APLICAR A SANÇÃO CABÍVEL E CONVOCAR SE FOR O CASO, OUTRO FORNECEDOR, OBSERVADA A ORDEM DE CLASSIFICAÇÃO, NÃO CABENDO AO LICITANTE INADIMPLENTE DIREITO DE QUALQUER RECLAMAÇÃO.</w:t>
            </w:r>
          </w:p>
          <w:p w:rsidR="00A05E06" w:rsidRPr="00622DA2" w:rsidRDefault="00A05E06" w:rsidP="001B3F88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05E06" w:rsidRPr="00622DA2" w:rsidRDefault="00A05E06" w:rsidP="001B3F88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MULTA DE 10% (DEZ POR CENTO) SOBRE O VALOR DO FORNECIMENTO NÃO REALIZADO, CASO HAJA RECUSA NA EXECUÇÃO DO SERVIÇO LICITADO, INDEPENDENTEMENTE DE MULTA MORATÓRIA.</w:t>
            </w:r>
          </w:p>
          <w:p w:rsidR="00A05E06" w:rsidRPr="00622DA2" w:rsidRDefault="00A05E06" w:rsidP="001B3F88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05E06" w:rsidRPr="00622DA2" w:rsidRDefault="00A05E06" w:rsidP="001B3F88">
            <w:pPr>
              <w:pStyle w:val="Corpodetex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 VALOR DA MULTA APLICADA DEVERÁ SER RECOLHIDO À TESOURARIA DA PREFEITURA MUNICIPAL DE CORONEL SAPUCAIA, DENTRO DO PRAZO DE 03 (TRÊS) DIAS ÚTEIS, APÓS A RESPECTIVA NOTIFICAÇÃO.  </w:t>
            </w:r>
            <w:r w:rsidRPr="00622DA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Pr="00622DA2" w:rsidRDefault="00A05E0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CONDIÇÕES DE PAGAMENTO: </w:t>
            </w:r>
            <w:r w:rsidRPr="00622DA2">
              <w:rPr>
                <w:rFonts w:ascii="Arial Narrow" w:hAnsi="Arial Narrow"/>
                <w:szCs w:val="24"/>
              </w:rPr>
              <w:t>O P</w:t>
            </w:r>
            <w:r w:rsidR="00F9497C">
              <w:rPr>
                <w:rFonts w:ascii="Arial Narrow" w:hAnsi="Arial Narrow"/>
                <w:szCs w:val="24"/>
              </w:rPr>
              <w:t>AGAMENTO SERÁ EFETUADO EM ATÉ 30</w:t>
            </w:r>
            <w:r w:rsidRPr="00622DA2">
              <w:rPr>
                <w:rFonts w:ascii="Arial Narrow" w:hAnsi="Arial Narrow"/>
                <w:szCs w:val="24"/>
              </w:rPr>
              <w:t xml:space="preserve"> DIAS, APÓS ENTREGA DOS PRODUTOS MEDIANTE APRESENTAÇÃO DA NOTA FISCAL DEVIDAMENTE ATESTADA.</w:t>
            </w:r>
          </w:p>
          <w:p w:rsidR="00A05E06" w:rsidRPr="00622DA2" w:rsidRDefault="00A05E06" w:rsidP="00EA423E">
            <w:pPr>
              <w:jc w:val="both"/>
              <w:rPr>
                <w:rFonts w:ascii="Arial Narrow" w:hAnsi="Arial Narrow"/>
                <w:szCs w:val="24"/>
              </w:rPr>
            </w:pPr>
          </w:p>
          <w:p w:rsidR="00A05E06" w:rsidRPr="00622DA2" w:rsidRDefault="00A05E0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FUNDAMENTO LEGAL: LEI FEDERAL 8.666/93 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Pr="00622DA2" w:rsidRDefault="00F261F9" w:rsidP="00EA423E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PRO</w:t>
            </w:r>
            <w:r w:rsidR="00BE6E75">
              <w:rPr>
                <w:rFonts w:ascii="Arial Narrow" w:hAnsi="Arial Narrow"/>
                <w:b/>
                <w:bCs/>
                <w:szCs w:val="24"/>
              </w:rPr>
              <w:t>CESSO Nº 129</w:t>
            </w:r>
            <w:r w:rsidR="00A05E06" w:rsidRPr="00622DA2">
              <w:rPr>
                <w:rFonts w:ascii="Arial Narrow" w:hAnsi="Arial Narrow"/>
                <w:b/>
                <w:bCs/>
                <w:szCs w:val="24"/>
              </w:rPr>
              <w:t>/20</w:t>
            </w:r>
            <w:r w:rsidR="00A05E06">
              <w:rPr>
                <w:rFonts w:ascii="Arial Narrow" w:hAnsi="Arial Narrow"/>
                <w:b/>
                <w:bCs/>
                <w:szCs w:val="24"/>
              </w:rPr>
              <w:t>1</w:t>
            </w:r>
            <w:r w:rsidR="00F9497C">
              <w:rPr>
                <w:rFonts w:ascii="Arial Narrow" w:hAnsi="Arial Narrow"/>
                <w:b/>
                <w:bCs/>
                <w:szCs w:val="24"/>
              </w:rPr>
              <w:t>8</w:t>
            </w:r>
            <w:r w:rsidR="00A05E06" w:rsidRPr="00622DA2">
              <w:rPr>
                <w:rFonts w:ascii="Arial Narrow" w:hAnsi="Arial Narrow"/>
                <w:szCs w:val="24"/>
              </w:rPr>
              <w:t xml:space="preserve">                                           </w:t>
            </w:r>
            <w:r w:rsidR="00A05E06" w:rsidRPr="00622DA2">
              <w:rPr>
                <w:rFonts w:ascii="Arial Narrow" w:hAnsi="Arial Narrow"/>
                <w:b/>
                <w:bCs/>
                <w:szCs w:val="24"/>
              </w:rPr>
              <w:t xml:space="preserve"> MODALIDADE: </w:t>
            </w:r>
            <w:r w:rsidR="00A05E06">
              <w:rPr>
                <w:rFonts w:ascii="Arial Narrow" w:hAnsi="Arial Narrow"/>
                <w:b/>
                <w:bCs/>
                <w:szCs w:val="24"/>
              </w:rPr>
              <w:t xml:space="preserve">DISPENSA DE </w:t>
            </w:r>
            <w:r w:rsidR="005E2EE8">
              <w:rPr>
                <w:rFonts w:ascii="Arial Narrow" w:hAnsi="Arial Narrow"/>
                <w:b/>
                <w:bCs/>
                <w:szCs w:val="24"/>
              </w:rPr>
              <w:t xml:space="preserve">LICITAÇÃO Nº </w:t>
            </w:r>
            <w:r w:rsidR="00BE6E75">
              <w:rPr>
                <w:rFonts w:ascii="Arial Narrow" w:hAnsi="Arial Narrow"/>
                <w:b/>
                <w:bCs/>
                <w:szCs w:val="24"/>
              </w:rPr>
              <w:t>066</w:t>
            </w:r>
            <w:r w:rsidR="00F9497C">
              <w:rPr>
                <w:rFonts w:ascii="Arial Narrow" w:hAnsi="Arial Narrow"/>
                <w:b/>
                <w:bCs/>
                <w:szCs w:val="24"/>
              </w:rPr>
              <w:t>/2018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Default="00A05E06" w:rsidP="00EA423E">
            <w:pPr>
              <w:rPr>
                <w:rFonts w:ascii="Arial Narrow" w:hAnsi="Arial Narrow"/>
                <w:b/>
                <w:szCs w:val="24"/>
              </w:rPr>
            </w:pPr>
            <w:r w:rsidRPr="00622DA2">
              <w:rPr>
                <w:rFonts w:ascii="Arial Narrow" w:hAnsi="Arial Narrow"/>
                <w:b/>
                <w:szCs w:val="24"/>
              </w:rPr>
              <w:t>DOTAÇÃO ORÇAMENTÁRIA:</w:t>
            </w:r>
          </w:p>
          <w:p w:rsidR="00BE6E75" w:rsidRPr="00BE6E75" w:rsidRDefault="00BE6E75" w:rsidP="00BE6E75">
            <w:pPr>
              <w:rPr>
                <w:rFonts w:ascii="Arial Narrow" w:hAnsi="Arial Narrow"/>
              </w:rPr>
            </w:pPr>
            <w:proofErr w:type="gramStart"/>
            <w:r w:rsidRPr="00BE6E75">
              <w:rPr>
                <w:rFonts w:ascii="Arial Narrow" w:hAnsi="Arial Narrow"/>
              </w:rPr>
              <w:t>3</w:t>
            </w:r>
            <w:proofErr w:type="gramEnd"/>
            <w:r w:rsidRPr="00BE6E75">
              <w:rPr>
                <w:rFonts w:ascii="Arial Narrow" w:hAnsi="Arial Narrow"/>
              </w:rPr>
              <w:t xml:space="preserve">  FUNDO MUNICIPAL DE ASSISTÊNCIA SOCIAL</w:t>
            </w:r>
          </w:p>
          <w:p w:rsidR="00BE6E75" w:rsidRPr="00BE6E75" w:rsidRDefault="00BE6E75" w:rsidP="00BE6E75">
            <w:pPr>
              <w:rPr>
                <w:rFonts w:ascii="Arial Narrow" w:hAnsi="Arial Narrow"/>
              </w:rPr>
            </w:pPr>
            <w:r w:rsidRPr="00BE6E75">
              <w:rPr>
                <w:rFonts w:ascii="Arial Narrow" w:hAnsi="Arial Narrow"/>
              </w:rPr>
              <w:t>08</w:t>
            </w:r>
            <w:proofErr w:type="gramStart"/>
            <w:r w:rsidRPr="00BE6E75">
              <w:rPr>
                <w:rFonts w:ascii="Arial Narrow" w:hAnsi="Arial Narrow"/>
              </w:rPr>
              <w:t xml:space="preserve">  </w:t>
            </w:r>
            <w:proofErr w:type="gramEnd"/>
            <w:r w:rsidRPr="00BE6E75">
              <w:rPr>
                <w:rFonts w:ascii="Arial Narrow" w:hAnsi="Arial Narrow"/>
              </w:rPr>
              <w:t>SECRETARIA MUNICIPAL DE ASSISTÊNCIA SOCIAL</w:t>
            </w:r>
          </w:p>
          <w:p w:rsidR="00BE6E75" w:rsidRPr="00BE6E75" w:rsidRDefault="00BE6E75" w:rsidP="00BE6E75">
            <w:pPr>
              <w:rPr>
                <w:rFonts w:ascii="Arial Narrow" w:hAnsi="Arial Narrow"/>
              </w:rPr>
            </w:pPr>
            <w:r w:rsidRPr="00BE6E75">
              <w:rPr>
                <w:rFonts w:ascii="Arial Narrow" w:hAnsi="Arial Narrow"/>
              </w:rPr>
              <w:t>08.04</w:t>
            </w:r>
            <w:proofErr w:type="gramStart"/>
            <w:r w:rsidRPr="00BE6E75">
              <w:rPr>
                <w:rFonts w:ascii="Arial Narrow" w:hAnsi="Arial Narrow"/>
              </w:rPr>
              <w:t xml:space="preserve">  </w:t>
            </w:r>
            <w:proofErr w:type="gramEnd"/>
            <w:r w:rsidRPr="00BE6E75">
              <w:rPr>
                <w:rFonts w:ascii="Arial Narrow" w:hAnsi="Arial Narrow"/>
              </w:rPr>
              <w:t>FUNDO MUNICIPAL DE ASSISTÊNCIA SOCIAL</w:t>
            </w:r>
          </w:p>
          <w:p w:rsidR="00BE6E75" w:rsidRPr="00BE6E75" w:rsidRDefault="00BE6E75" w:rsidP="00BE6E75">
            <w:pPr>
              <w:rPr>
                <w:rFonts w:ascii="Arial Narrow" w:hAnsi="Arial Narrow"/>
              </w:rPr>
            </w:pPr>
            <w:r w:rsidRPr="00BE6E75">
              <w:rPr>
                <w:rFonts w:ascii="Arial Narrow" w:hAnsi="Arial Narrow"/>
              </w:rPr>
              <w:t>08.244.0601.2-166</w:t>
            </w:r>
            <w:proofErr w:type="gramStart"/>
            <w:r w:rsidRPr="00BE6E75">
              <w:rPr>
                <w:rFonts w:ascii="Arial Narrow" w:hAnsi="Arial Narrow"/>
              </w:rPr>
              <w:t xml:space="preserve">  </w:t>
            </w:r>
            <w:proofErr w:type="gramEnd"/>
            <w:r w:rsidRPr="00BE6E75">
              <w:rPr>
                <w:rFonts w:ascii="Arial Narrow" w:hAnsi="Arial Narrow"/>
              </w:rPr>
              <w:t>PROTEÇÃO SOCIAL BASICA - CRAS</w:t>
            </w:r>
          </w:p>
          <w:p w:rsidR="00BE6E75" w:rsidRPr="00BE6E75" w:rsidRDefault="00BE6E75" w:rsidP="00BE6E75">
            <w:pPr>
              <w:rPr>
                <w:rFonts w:ascii="Arial Narrow" w:hAnsi="Arial Narrow"/>
              </w:rPr>
            </w:pPr>
            <w:r w:rsidRPr="00BE6E75">
              <w:rPr>
                <w:rFonts w:ascii="Arial Narrow" w:hAnsi="Arial Narrow"/>
              </w:rPr>
              <w:t>3.3.90.32.00</w:t>
            </w:r>
            <w:proofErr w:type="gramStart"/>
            <w:r w:rsidRPr="00BE6E75">
              <w:rPr>
                <w:rFonts w:ascii="Arial Narrow" w:hAnsi="Arial Narrow"/>
              </w:rPr>
              <w:t xml:space="preserve">  </w:t>
            </w:r>
            <w:proofErr w:type="gramEnd"/>
            <w:r w:rsidRPr="00BE6E75">
              <w:rPr>
                <w:rFonts w:ascii="Arial Narrow" w:hAnsi="Arial Narrow"/>
              </w:rPr>
              <w:t>MATERIAL, BEM OU SERVIÇO PARA DISTRIBUIÇÃO GRATUITA</w:t>
            </w:r>
          </w:p>
          <w:p w:rsidR="00BE6E75" w:rsidRPr="00BE6E75" w:rsidRDefault="00BE6E75" w:rsidP="00BE6E75">
            <w:pPr>
              <w:rPr>
                <w:rFonts w:ascii="Arial Narrow" w:hAnsi="Arial Narrow"/>
              </w:rPr>
            </w:pPr>
            <w:r w:rsidRPr="00BE6E75">
              <w:rPr>
                <w:rFonts w:ascii="Arial Narrow" w:hAnsi="Arial Narrow"/>
              </w:rPr>
              <w:t>FONTE: 00.01.0082     /     FICHA: 076</w:t>
            </w:r>
          </w:p>
          <w:p w:rsidR="00A05E06" w:rsidRPr="00622DA2" w:rsidRDefault="00BE6E75" w:rsidP="00BE6E75">
            <w:r w:rsidRPr="00BE6E75">
              <w:rPr>
                <w:rFonts w:ascii="Arial Narrow" w:hAnsi="Arial Narrow"/>
              </w:rPr>
              <w:t>R$ 7.475,00 (sete mil e quatrocentos e setenta e cinco reais)</w:t>
            </w:r>
          </w:p>
        </w:tc>
      </w:tr>
      <w:tr w:rsidR="00A05E06" w:rsidTr="00D73CCE">
        <w:trPr>
          <w:trHeight w:val="70"/>
        </w:trPr>
        <w:tc>
          <w:tcPr>
            <w:tcW w:w="10424" w:type="dxa"/>
            <w:gridSpan w:val="2"/>
          </w:tcPr>
          <w:p w:rsidR="001B3F88" w:rsidRDefault="001B3F88" w:rsidP="00EA423E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A05E06" w:rsidRPr="00106080" w:rsidRDefault="00A05E06" w:rsidP="00EA423E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A Nota Fiscal deverá conter:</w:t>
            </w:r>
          </w:p>
          <w:p w:rsidR="00A05E06" w:rsidRPr="00106080" w:rsidRDefault="00A05E06" w:rsidP="00EA423E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Número do Processo </w:t>
            </w:r>
          </w:p>
          <w:p w:rsidR="00A05E06" w:rsidRPr="00106080" w:rsidRDefault="00A05E06" w:rsidP="00EA423E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b) Razão social</w:t>
            </w:r>
          </w:p>
          <w:p w:rsidR="00A05E06" w:rsidRPr="00106080" w:rsidRDefault="00A05E0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Endereço </w:t>
            </w:r>
          </w:p>
          <w:p w:rsidR="00A05E06" w:rsidRPr="00106080" w:rsidRDefault="00A05E0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CNPJ </w:t>
            </w:r>
          </w:p>
          <w:p w:rsidR="00A05E06" w:rsidRPr="00106080" w:rsidRDefault="00A05E0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Número da Autorização de Compra.</w:t>
            </w:r>
          </w:p>
          <w:p w:rsidR="00A05E06" w:rsidRDefault="00A05E06" w:rsidP="00EA423E">
            <w:pPr>
              <w:ind w:left="360"/>
              <w:jc w:val="both"/>
              <w:rPr>
                <w:rFonts w:ascii="Arial Narrow" w:hAnsi="Arial Narrow"/>
                <w:i/>
                <w:iCs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OBS: Não será aceito Nota Fiscal com rasura ou emendas</w:t>
            </w:r>
            <w:r w:rsidRPr="00106080">
              <w:rPr>
                <w:rFonts w:ascii="Arial Narrow" w:hAnsi="Arial Narrow"/>
                <w:b/>
                <w:i/>
                <w:iCs/>
                <w:szCs w:val="24"/>
              </w:rPr>
              <w:t>.</w:t>
            </w:r>
            <w:r w:rsidRPr="00622DA2">
              <w:rPr>
                <w:rFonts w:ascii="Arial Narrow" w:hAnsi="Arial Narrow"/>
                <w:i/>
                <w:iCs/>
                <w:szCs w:val="24"/>
              </w:rPr>
              <w:t xml:space="preserve"> </w:t>
            </w: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E36715" w:rsidP="00E36715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E36715">
              <w:rPr>
                <w:rFonts w:ascii="Arial Narrow" w:hAnsi="Arial Narrow"/>
                <w:b/>
                <w:szCs w:val="24"/>
              </w:rPr>
              <w:t>EMITIDO POR:</w:t>
            </w:r>
            <w:r>
              <w:rPr>
                <w:rFonts w:ascii="Arial Narrow" w:hAnsi="Arial Narrow"/>
                <w:b/>
                <w:szCs w:val="24"/>
              </w:rPr>
              <w:t xml:space="preserve">                                                                                   RECEBIDO POR:</w:t>
            </w:r>
          </w:p>
          <w:p w:rsidR="000B5A5C" w:rsidRDefault="000B5A5C" w:rsidP="00E36715">
            <w:pPr>
              <w:jc w:val="both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  </w:t>
            </w:r>
          </w:p>
          <w:p w:rsidR="00E13E26" w:rsidRDefault="00E13E26" w:rsidP="00E36715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0B5A5C" w:rsidRDefault="00D73CCE" w:rsidP="001B3F88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IVONE PAETZOLD SOARES</w:t>
            </w:r>
            <w:r w:rsidR="00C30C73">
              <w:rPr>
                <w:rFonts w:ascii="Arial Narrow" w:hAnsi="Arial Narrow"/>
                <w:b/>
                <w:szCs w:val="24"/>
              </w:rPr>
              <w:t xml:space="preserve"> </w:t>
            </w:r>
            <w:r w:rsidR="000B5A5C">
              <w:rPr>
                <w:rFonts w:ascii="Arial Narrow" w:hAnsi="Arial Narrow"/>
                <w:b/>
                <w:szCs w:val="24"/>
              </w:rPr>
              <w:t xml:space="preserve">                  </w:t>
            </w:r>
            <w:r w:rsidR="00244E61">
              <w:rPr>
                <w:rFonts w:ascii="Arial Narrow" w:hAnsi="Arial Narrow"/>
                <w:b/>
                <w:szCs w:val="24"/>
              </w:rPr>
              <w:t xml:space="preserve">                        </w:t>
            </w:r>
            <w:r w:rsidR="000B5A5C">
              <w:rPr>
                <w:rFonts w:ascii="Arial Narrow" w:hAnsi="Arial Narrow"/>
                <w:b/>
                <w:szCs w:val="24"/>
              </w:rPr>
              <w:t xml:space="preserve"> </w:t>
            </w:r>
            <w:r w:rsidR="00000713">
              <w:rPr>
                <w:rFonts w:ascii="Arial Narrow" w:hAnsi="Arial Narrow"/>
                <w:b/>
                <w:szCs w:val="24"/>
              </w:rPr>
              <w:t xml:space="preserve">                 </w:t>
            </w:r>
            <w:r>
              <w:rPr>
                <w:rFonts w:ascii="Arial Narrow" w:hAnsi="Arial Narrow"/>
                <w:b/>
                <w:szCs w:val="24"/>
              </w:rPr>
              <w:t>MARY NEHME ABDALLAH</w:t>
            </w:r>
            <w:r w:rsidR="00000713">
              <w:rPr>
                <w:rFonts w:ascii="Arial Narrow" w:hAnsi="Arial Narrow"/>
                <w:b/>
                <w:szCs w:val="24"/>
              </w:rPr>
              <w:t xml:space="preserve"> </w:t>
            </w:r>
            <w:r w:rsidR="00244E61">
              <w:rPr>
                <w:rFonts w:ascii="Arial Narrow" w:hAnsi="Arial Narrow"/>
                <w:b/>
                <w:szCs w:val="24"/>
              </w:rPr>
              <w:t xml:space="preserve">     </w:t>
            </w:r>
          </w:p>
          <w:p w:rsidR="00E36715" w:rsidRDefault="00D73CCE" w:rsidP="00244E61">
            <w:pPr>
              <w:tabs>
                <w:tab w:val="left" w:pos="7260"/>
              </w:tabs>
              <w:ind w:left="360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SECRETÁRIA</w:t>
            </w:r>
            <w:r w:rsidR="001B3F88">
              <w:rPr>
                <w:rFonts w:ascii="Arial Narrow" w:hAnsi="Arial Narrow"/>
                <w:szCs w:val="24"/>
              </w:rPr>
              <w:t xml:space="preserve"> MUN. DE </w:t>
            </w:r>
            <w:r>
              <w:rPr>
                <w:rFonts w:ascii="Arial Narrow" w:hAnsi="Arial Narrow"/>
                <w:szCs w:val="24"/>
              </w:rPr>
              <w:t>ASSISTENIA SOCIAL</w:t>
            </w:r>
            <w:r w:rsidR="00000713">
              <w:rPr>
                <w:rFonts w:ascii="Arial Narrow" w:hAnsi="Arial Narrow"/>
                <w:szCs w:val="24"/>
              </w:rPr>
              <w:t xml:space="preserve">                     </w:t>
            </w:r>
            <w:r w:rsidR="001B3F88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 xml:space="preserve">            </w:t>
            </w:r>
            <w:r w:rsidR="001B3F88">
              <w:rPr>
                <w:rFonts w:ascii="Arial Narrow" w:hAnsi="Arial Narrow"/>
                <w:szCs w:val="24"/>
              </w:rPr>
              <w:t xml:space="preserve"> </w:t>
            </w:r>
            <w:r w:rsidRPr="00D73CCE">
              <w:rPr>
                <w:rFonts w:ascii="Arial Narrow" w:hAnsi="Arial Narrow"/>
                <w:szCs w:val="24"/>
              </w:rPr>
              <w:t xml:space="preserve">MARY NEHME ABDALLAH – </w:t>
            </w:r>
            <w:proofErr w:type="gramStart"/>
            <w:r w:rsidRPr="00D73CCE">
              <w:rPr>
                <w:rFonts w:ascii="Arial Narrow" w:hAnsi="Arial Narrow"/>
                <w:szCs w:val="24"/>
              </w:rPr>
              <w:t>ME</w:t>
            </w:r>
            <w:proofErr w:type="gramEnd"/>
          </w:p>
          <w:p w:rsidR="00E36715" w:rsidRPr="00D73CCE" w:rsidRDefault="001B3F88" w:rsidP="00EA423E">
            <w:pPr>
              <w:ind w:left="360"/>
              <w:jc w:val="both"/>
              <w:rPr>
                <w:rFonts w:ascii="Arial Narrow" w:hAnsi="Arial Narrow"/>
                <w:b/>
                <w:szCs w:val="24"/>
              </w:rPr>
            </w:pPr>
            <w:r w:rsidRPr="00D73CCE">
              <w:rPr>
                <w:rFonts w:ascii="Arial Narrow" w:hAnsi="Arial Narrow"/>
                <w:b/>
                <w:szCs w:val="24"/>
              </w:rPr>
              <w:t xml:space="preserve">              CONTRATANTE</w:t>
            </w:r>
            <w:r w:rsidR="00E13E26" w:rsidRPr="00D73CCE">
              <w:rPr>
                <w:rFonts w:ascii="Arial Narrow" w:hAnsi="Arial Narrow"/>
                <w:b/>
                <w:szCs w:val="24"/>
              </w:rPr>
              <w:t xml:space="preserve">     </w:t>
            </w:r>
            <w:r w:rsidR="00D73CCE" w:rsidRPr="00D73CCE">
              <w:rPr>
                <w:rFonts w:ascii="Arial Narrow" w:hAnsi="Arial Narrow"/>
                <w:b/>
                <w:szCs w:val="24"/>
              </w:rPr>
              <w:t xml:space="preserve">                                                                            CONTRATADA</w:t>
            </w:r>
            <w:r w:rsidR="00E13E26" w:rsidRPr="00D73CCE">
              <w:rPr>
                <w:rFonts w:ascii="Arial Narrow" w:hAnsi="Arial Narrow"/>
                <w:b/>
                <w:szCs w:val="24"/>
              </w:rPr>
              <w:t xml:space="preserve"> </w:t>
            </w:r>
            <w:r w:rsidR="00D45784" w:rsidRPr="00D73CCE">
              <w:rPr>
                <w:rFonts w:ascii="Arial Narrow" w:hAnsi="Arial Narrow"/>
                <w:b/>
                <w:szCs w:val="24"/>
              </w:rPr>
              <w:t xml:space="preserve">         </w:t>
            </w:r>
            <w:r w:rsidR="00E13E26" w:rsidRPr="00D73CCE">
              <w:rPr>
                <w:rFonts w:ascii="Arial Narrow" w:hAnsi="Arial Narrow"/>
                <w:b/>
                <w:szCs w:val="24"/>
              </w:rPr>
              <w:t xml:space="preserve">   </w:t>
            </w:r>
            <w:r w:rsidRPr="00D73CCE">
              <w:rPr>
                <w:rFonts w:ascii="Arial Narrow" w:hAnsi="Arial Narrow"/>
                <w:b/>
                <w:szCs w:val="24"/>
              </w:rPr>
              <w:t xml:space="preserve">      </w:t>
            </w:r>
            <w:r w:rsidR="009235AB" w:rsidRPr="00D73CCE">
              <w:rPr>
                <w:rFonts w:ascii="Arial Narrow" w:hAnsi="Arial Narrow"/>
                <w:b/>
                <w:szCs w:val="24"/>
              </w:rPr>
              <w:t xml:space="preserve">                             </w:t>
            </w: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824CCB" w:rsidRDefault="00824CCB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824CCB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  <w:bookmarkStart w:id="0" w:name="_GoBack"/>
            <w:bookmarkEnd w:id="0"/>
            <w:r>
              <w:rPr>
                <w:rFonts w:ascii="Arial Narrow" w:hAnsi="Arial Narrow"/>
                <w:szCs w:val="24"/>
              </w:rPr>
              <w:t xml:space="preserve">      </w:t>
            </w:r>
          </w:p>
          <w:p w:rsidR="00E36715" w:rsidRPr="00622DA2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:rsidR="004A3D36" w:rsidRPr="004909B6" w:rsidRDefault="004A3D36" w:rsidP="004909B6">
      <w:pPr>
        <w:jc w:val="center"/>
        <w:rPr>
          <w:lang w:val="pt-PT"/>
        </w:rPr>
      </w:pPr>
    </w:p>
    <w:sectPr w:rsidR="004A3D36" w:rsidRPr="004909B6" w:rsidSect="00DC1DF6">
      <w:headerReference w:type="default" r:id="rId8"/>
      <w:footerReference w:type="default" r:id="rId9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94" w:rsidRDefault="00A34A94">
      <w:r>
        <w:separator/>
      </w:r>
    </w:p>
  </w:endnote>
  <w:endnote w:type="continuationSeparator" w:id="0">
    <w:p w:rsidR="00A34A94" w:rsidRDefault="00A3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73" w:rsidRDefault="00C30C73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C30C73" w:rsidRPr="00D520A6" w:rsidRDefault="00C30C73" w:rsidP="00106080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Abílio Espindola Sobrinho</w:t>
    </w:r>
    <w:r w:rsidRPr="00D520A6">
      <w:rPr>
        <w:rFonts w:ascii="Book Antiqua" w:hAnsi="Book Antiqua"/>
        <w:sz w:val="20"/>
      </w:rPr>
      <w:t xml:space="preserve">,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 xml:space="preserve">, Centro, Coronel Sapucaia 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30C73" w:rsidRPr="00D520A6" w:rsidRDefault="00C30C73" w:rsidP="00106080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94" w:rsidRDefault="00A34A94">
      <w:r>
        <w:separator/>
      </w:r>
    </w:p>
  </w:footnote>
  <w:footnote w:type="continuationSeparator" w:id="0">
    <w:p w:rsidR="00A34A94" w:rsidRDefault="00A34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73" w:rsidRPr="008F437F" w:rsidRDefault="00C30C73" w:rsidP="00BD1A4A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0C73" w:rsidRPr="00B112A0" w:rsidRDefault="00C30C73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C30C73" w:rsidRPr="00B112A0" w:rsidRDefault="00C30C73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C30C73" w:rsidRPr="00B112A0" w:rsidRDefault="00C30C73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COMISSÃO PERMANENTE DE LICITAÇÃO</w:t>
    </w:r>
  </w:p>
  <w:p w:rsidR="00C30C73" w:rsidRPr="0021057E" w:rsidRDefault="00C30C73" w:rsidP="00BD1A4A">
    <w:pPr>
      <w:jc w:val="center"/>
      <w:rPr>
        <w:rFonts w:ascii="Book Antiqua" w:hAnsi="Book Antiqua" w:cs="Arial"/>
        <w:b/>
        <w:sz w:val="28"/>
        <w:szCs w:val="28"/>
      </w:rPr>
    </w:pPr>
  </w:p>
  <w:p w:rsidR="00C30C73" w:rsidRPr="00BD1A4A" w:rsidRDefault="00C30C73" w:rsidP="00BD1A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C80534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2"/>
      <w:numFmt w:val="lowerLetter"/>
      <w:lvlText w:val="%1) "/>
      <w:lvlJc w:val="left"/>
      <w:pPr>
        <w:tabs>
          <w:tab w:val="num" w:pos="1843"/>
        </w:tabs>
        <w:ind w:left="1843" w:hanging="283"/>
      </w:pPr>
      <w:rPr>
        <w:b w:val="0"/>
        <w:i w:val="0"/>
        <w:sz w:val="24"/>
      </w:rPr>
    </w:lvl>
  </w:abstractNum>
  <w:abstractNum w:abstractNumId="2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1494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5.%1 "/>
      <w:lvlJc w:val="left"/>
      <w:pPr>
        <w:tabs>
          <w:tab w:val="num" w:pos="1417"/>
        </w:tabs>
        <w:ind w:left="1417" w:hanging="283"/>
      </w:pPr>
      <w:rPr>
        <w:b w:val="0"/>
        <w:i w:val="0"/>
        <w:sz w:val="24"/>
      </w:rPr>
    </w:lvl>
  </w:abstractNum>
  <w:abstractNum w:abstractNumId="4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E223E36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C748C9"/>
    <w:multiLevelType w:val="singleLevel"/>
    <w:tmpl w:val="1ADA654A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2A5B236C"/>
    <w:multiLevelType w:val="multilevel"/>
    <w:tmpl w:val="51C8DB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  <w:b/>
      </w:rPr>
    </w:lvl>
  </w:abstractNum>
  <w:abstractNum w:abstractNumId="8">
    <w:nsid w:val="5B6D1E74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245741"/>
    <w:multiLevelType w:val="singleLevel"/>
    <w:tmpl w:val="83C45E8C"/>
    <w:lvl w:ilvl="0">
      <w:start w:val="14"/>
      <w:numFmt w:val="decimal"/>
      <w:lvlText w:val="6.%1. "/>
      <w:legacy w:legacy="1" w:legacySpace="0" w:legacyIndent="283"/>
      <w:lvlJc w:val="left"/>
      <w:pPr>
        <w:ind w:left="851" w:hanging="283"/>
      </w:pPr>
      <w:rPr>
        <w:rFonts w:ascii="Times New Roman" w:hAnsi="Times New Roman" w:hint="default"/>
        <w:b/>
        <w:i w:val="0"/>
        <w:sz w:val="26"/>
        <w:szCs w:val="26"/>
        <w:u w:val="none"/>
      </w:rPr>
    </w:lvl>
  </w:abstractNum>
  <w:abstractNum w:abstractNumId="11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E62EA9"/>
    <w:multiLevelType w:val="multilevel"/>
    <w:tmpl w:val="755E0D3A"/>
    <w:lvl w:ilvl="0">
      <w:start w:val="4"/>
      <w:numFmt w:val="decimalZero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22"/>
      <w:numFmt w:val="decimal"/>
      <w:lvlText w:val="%1.%2"/>
      <w:lvlJc w:val="left"/>
      <w:pPr>
        <w:tabs>
          <w:tab w:val="num" w:pos="1890"/>
        </w:tabs>
        <w:ind w:left="1890" w:hanging="1110"/>
      </w:pPr>
      <w:rPr>
        <w:rFonts w:hint="default"/>
      </w:rPr>
    </w:lvl>
    <w:lvl w:ilvl="2">
      <w:start w:val="301"/>
      <w:numFmt w:val="decimal"/>
      <w:lvlText w:val="%1.%2.%3"/>
      <w:lvlJc w:val="left"/>
      <w:pPr>
        <w:tabs>
          <w:tab w:val="num" w:pos="2670"/>
        </w:tabs>
        <w:ind w:left="267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50"/>
        </w:tabs>
        <w:ind w:left="345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30"/>
        </w:tabs>
        <w:ind w:left="423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10"/>
        </w:tabs>
        <w:ind w:left="50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3">
    <w:nsid w:val="751F7FFA"/>
    <w:multiLevelType w:val="singleLevel"/>
    <w:tmpl w:val="1ADA654A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>
    <w:nsid w:val="7C1A4B5D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F8B5714"/>
    <w:multiLevelType w:val="multilevel"/>
    <w:tmpl w:val="C9D6B2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4"/>
  </w:num>
  <w:num w:numId="8">
    <w:abstractNumId w:val="6"/>
  </w:num>
  <w:num w:numId="9">
    <w:abstractNumId w:val="6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6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6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6"/>
    <w:lvlOverride w:ilvl="0">
      <w:lvl w:ilvl="0">
        <w:start w:val="5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4">
    <w:abstractNumId w:val="13"/>
  </w:num>
  <w:num w:numId="15">
    <w:abstractNumId w:val="13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12"/>
  </w:num>
  <w:num w:numId="17">
    <w:abstractNumId w:val="15"/>
  </w:num>
  <w:num w:numId="18">
    <w:abstractNumId w:val="10"/>
  </w:num>
  <w:num w:numId="19">
    <w:abstractNumId w:val="7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E1"/>
    <w:rsid w:val="00000713"/>
    <w:rsid w:val="0000456B"/>
    <w:rsid w:val="00050331"/>
    <w:rsid w:val="000A703D"/>
    <w:rsid w:val="000B5A5C"/>
    <w:rsid w:val="000C60E1"/>
    <w:rsid w:val="000D1802"/>
    <w:rsid w:val="000E05E2"/>
    <w:rsid w:val="000E338D"/>
    <w:rsid w:val="00106080"/>
    <w:rsid w:val="001131C1"/>
    <w:rsid w:val="00140196"/>
    <w:rsid w:val="00157FA9"/>
    <w:rsid w:val="00172064"/>
    <w:rsid w:val="001731EF"/>
    <w:rsid w:val="001A2FD0"/>
    <w:rsid w:val="001A2FEF"/>
    <w:rsid w:val="001B3F88"/>
    <w:rsid w:val="001B5D10"/>
    <w:rsid w:val="001B7BFE"/>
    <w:rsid w:val="001E17F8"/>
    <w:rsid w:val="001E638D"/>
    <w:rsid w:val="001F1A6A"/>
    <w:rsid w:val="00203B6D"/>
    <w:rsid w:val="0020610A"/>
    <w:rsid w:val="0021057E"/>
    <w:rsid w:val="002237AE"/>
    <w:rsid w:val="00244E61"/>
    <w:rsid w:val="00253F9F"/>
    <w:rsid w:val="00271C1C"/>
    <w:rsid w:val="00274115"/>
    <w:rsid w:val="002828EF"/>
    <w:rsid w:val="00293185"/>
    <w:rsid w:val="002B29CF"/>
    <w:rsid w:val="002D1DEA"/>
    <w:rsid w:val="002E128E"/>
    <w:rsid w:val="002E188C"/>
    <w:rsid w:val="002F31FF"/>
    <w:rsid w:val="003066DB"/>
    <w:rsid w:val="00341E19"/>
    <w:rsid w:val="003604E7"/>
    <w:rsid w:val="003825DE"/>
    <w:rsid w:val="00397E79"/>
    <w:rsid w:val="003A1177"/>
    <w:rsid w:val="003B71BC"/>
    <w:rsid w:val="003C2068"/>
    <w:rsid w:val="003D237A"/>
    <w:rsid w:val="003E190A"/>
    <w:rsid w:val="00431E86"/>
    <w:rsid w:val="0044601B"/>
    <w:rsid w:val="00450DA7"/>
    <w:rsid w:val="0045271B"/>
    <w:rsid w:val="00464BBA"/>
    <w:rsid w:val="004759DE"/>
    <w:rsid w:val="004909B6"/>
    <w:rsid w:val="004A3D36"/>
    <w:rsid w:val="004E36B4"/>
    <w:rsid w:val="004F514C"/>
    <w:rsid w:val="00511A99"/>
    <w:rsid w:val="00525BB2"/>
    <w:rsid w:val="0055606E"/>
    <w:rsid w:val="00585692"/>
    <w:rsid w:val="005C333F"/>
    <w:rsid w:val="005E0DDF"/>
    <w:rsid w:val="005E2EE8"/>
    <w:rsid w:val="005F36DD"/>
    <w:rsid w:val="00604E2C"/>
    <w:rsid w:val="00621307"/>
    <w:rsid w:val="00622DA2"/>
    <w:rsid w:val="00636075"/>
    <w:rsid w:val="00646C6C"/>
    <w:rsid w:val="00684F18"/>
    <w:rsid w:val="00691B86"/>
    <w:rsid w:val="006B68A5"/>
    <w:rsid w:val="006F632C"/>
    <w:rsid w:val="007060BC"/>
    <w:rsid w:val="00721482"/>
    <w:rsid w:val="00745D37"/>
    <w:rsid w:val="00757612"/>
    <w:rsid w:val="007647AE"/>
    <w:rsid w:val="00792CA9"/>
    <w:rsid w:val="00797237"/>
    <w:rsid w:val="007C0FEB"/>
    <w:rsid w:val="007D53C0"/>
    <w:rsid w:val="007F5BF3"/>
    <w:rsid w:val="008035D3"/>
    <w:rsid w:val="00804CF3"/>
    <w:rsid w:val="008128C6"/>
    <w:rsid w:val="00816C6C"/>
    <w:rsid w:val="00824CCB"/>
    <w:rsid w:val="00831B19"/>
    <w:rsid w:val="0085510D"/>
    <w:rsid w:val="008641CC"/>
    <w:rsid w:val="0086616D"/>
    <w:rsid w:val="00872805"/>
    <w:rsid w:val="00872D55"/>
    <w:rsid w:val="00875357"/>
    <w:rsid w:val="00875443"/>
    <w:rsid w:val="008A48C9"/>
    <w:rsid w:val="008C19EF"/>
    <w:rsid w:val="008E191D"/>
    <w:rsid w:val="008E5ED8"/>
    <w:rsid w:val="008F0103"/>
    <w:rsid w:val="00905A55"/>
    <w:rsid w:val="009235AB"/>
    <w:rsid w:val="00944764"/>
    <w:rsid w:val="00945D8B"/>
    <w:rsid w:val="009539EC"/>
    <w:rsid w:val="00975A5F"/>
    <w:rsid w:val="009A515C"/>
    <w:rsid w:val="009A5981"/>
    <w:rsid w:val="009B074B"/>
    <w:rsid w:val="009B53E1"/>
    <w:rsid w:val="009D14B8"/>
    <w:rsid w:val="009E55EF"/>
    <w:rsid w:val="00A00C84"/>
    <w:rsid w:val="00A05E06"/>
    <w:rsid w:val="00A32EFA"/>
    <w:rsid w:val="00A34A94"/>
    <w:rsid w:val="00A5029B"/>
    <w:rsid w:val="00A60C8B"/>
    <w:rsid w:val="00A85982"/>
    <w:rsid w:val="00AA6343"/>
    <w:rsid w:val="00AB627D"/>
    <w:rsid w:val="00AB661E"/>
    <w:rsid w:val="00B056EB"/>
    <w:rsid w:val="00B112A0"/>
    <w:rsid w:val="00B51FD0"/>
    <w:rsid w:val="00B56AFE"/>
    <w:rsid w:val="00B63677"/>
    <w:rsid w:val="00B97239"/>
    <w:rsid w:val="00BA3B50"/>
    <w:rsid w:val="00BA5869"/>
    <w:rsid w:val="00BB5259"/>
    <w:rsid w:val="00BB56ED"/>
    <w:rsid w:val="00BD086C"/>
    <w:rsid w:val="00BD1A4A"/>
    <w:rsid w:val="00BD4401"/>
    <w:rsid w:val="00BE6E75"/>
    <w:rsid w:val="00BF7C1B"/>
    <w:rsid w:val="00C04481"/>
    <w:rsid w:val="00C222BE"/>
    <w:rsid w:val="00C30C73"/>
    <w:rsid w:val="00C3554D"/>
    <w:rsid w:val="00C44F9B"/>
    <w:rsid w:val="00C53629"/>
    <w:rsid w:val="00C673D9"/>
    <w:rsid w:val="00C7237E"/>
    <w:rsid w:val="00C82588"/>
    <w:rsid w:val="00C84DE5"/>
    <w:rsid w:val="00CA6112"/>
    <w:rsid w:val="00CB434C"/>
    <w:rsid w:val="00CB6475"/>
    <w:rsid w:val="00CB6C81"/>
    <w:rsid w:val="00CB7AD3"/>
    <w:rsid w:val="00CC2C2B"/>
    <w:rsid w:val="00CD6DAA"/>
    <w:rsid w:val="00CF6865"/>
    <w:rsid w:val="00D03BB4"/>
    <w:rsid w:val="00D071FB"/>
    <w:rsid w:val="00D35ECC"/>
    <w:rsid w:val="00D45784"/>
    <w:rsid w:val="00D4608D"/>
    <w:rsid w:val="00D520A6"/>
    <w:rsid w:val="00D56CB8"/>
    <w:rsid w:val="00D7180E"/>
    <w:rsid w:val="00D727BD"/>
    <w:rsid w:val="00D73CCE"/>
    <w:rsid w:val="00D74E97"/>
    <w:rsid w:val="00D77857"/>
    <w:rsid w:val="00D87897"/>
    <w:rsid w:val="00DB13F0"/>
    <w:rsid w:val="00DC1DF6"/>
    <w:rsid w:val="00DD5EBE"/>
    <w:rsid w:val="00DD7E69"/>
    <w:rsid w:val="00DF031E"/>
    <w:rsid w:val="00E10D66"/>
    <w:rsid w:val="00E13E26"/>
    <w:rsid w:val="00E3018C"/>
    <w:rsid w:val="00E32B01"/>
    <w:rsid w:val="00E36715"/>
    <w:rsid w:val="00E37C25"/>
    <w:rsid w:val="00E4092E"/>
    <w:rsid w:val="00E46AF9"/>
    <w:rsid w:val="00E47AE1"/>
    <w:rsid w:val="00E567DA"/>
    <w:rsid w:val="00E636D3"/>
    <w:rsid w:val="00E96483"/>
    <w:rsid w:val="00EA423E"/>
    <w:rsid w:val="00EA4DA0"/>
    <w:rsid w:val="00ED71CF"/>
    <w:rsid w:val="00EE5439"/>
    <w:rsid w:val="00EE770A"/>
    <w:rsid w:val="00EF3F07"/>
    <w:rsid w:val="00EF5F63"/>
    <w:rsid w:val="00F13A7B"/>
    <w:rsid w:val="00F14170"/>
    <w:rsid w:val="00F15F9D"/>
    <w:rsid w:val="00F261F9"/>
    <w:rsid w:val="00F503AE"/>
    <w:rsid w:val="00F62685"/>
    <w:rsid w:val="00F82DA2"/>
    <w:rsid w:val="00F8572D"/>
    <w:rsid w:val="00F9307B"/>
    <w:rsid w:val="00F9497C"/>
    <w:rsid w:val="00FC1224"/>
    <w:rsid w:val="00FC1BF3"/>
    <w:rsid w:val="00FD423A"/>
    <w:rsid w:val="00FE25B7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32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32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E32B01"/>
    <w:pPr>
      <w:suppressAutoHyphens/>
      <w:spacing w:before="240" w:after="60"/>
      <w:outlineLvl w:val="6"/>
    </w:pPr>
    <w:rPr>
      <w:szCs w:val="24"/>
      <w:lang w:eastAsia="ar-SA"/>
    </w:rPr>
  </w:style>
  <w:style w:type="paragraph" w:styleId="Ttulo8">
    <w:name w:val="heading 8"/>
    <w:basedOn w:val="Normal"/>
    <w:next w:val="Normal"/>
    <w:qFormat/>
    <w:rsid w:val="00E32B01"/>
    <w:pPr>
      <w:suppressAutoHyphens/>
      <w:spacing w:before="240" w:after="60"/>
      <w:outlineLvl w:val="7"/>
    </w:pPr>
    <w:rPr>
      <w:i/>
      <w:iCs/>
      <w:szCs w:val="24"/>
      <w:lang w:eastAsia="ar-SA"/>
    </w:rPr>
  </w:style>
  <w:style w:type="paragraph" w:styleId="Ttulo9">
    <w:name w:val="heading 9"/>
    <w:basedOn w:val="Normal"/>
    <w:next w:val="Normal"/>
    <w:qFormat/>
    <w:rsid w:val="00E32B01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rPr>
      <w:sz w:val="32"/>
    </w:rPr>
  </w:style>
  <w:style w:type="paragraph" w:styleId="Corpodetexto3">
    <w:name w:val="Body Text 3"/>
    <w:basedOn w:val="Normal"/>
    <w:pPr>
      <w:jc w:val="right"/>
    </w:pPr>
  </w:style>
  <w:style w:type="paragraph" w:styleId="Cabealho">
    <w:name w:val="header"/>
    <w:basedOn w:val="Normal"/>
    <w:rsid w:val="00341E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1E1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E32B01"/>
    <w:pPr>
      <w:spacing w:after="120"/>
      <w:ind w:left="283"/>
    </w:pPr>
  </w:style>
  <w:style w:type="paragraph" w:customStyle="1" w:styleId="WW-Recuodecorpodetexto2">
    <w:name w:val="WW-Recuo de corpo de texto 2"/>
    <w:basedOn w:val="Normal"/>
    <w:rsid w:val="00E32B01"/>
    <w:pPr>
      <w:suppressAutoHyphens/>
      <w:ind w:left="2127" w:hanging="567"/>
      <w:jc w:val="both"/>
    </w:pPr>
    <w:rPr>
      <w:lang w:eastAsia="ar-SA"/>
    </w:rPr>
  </w:style>
  <w:style w:type="paragraph" w:customStyle="1" w:styleId="WW-Corpodetexto2">
    <w:name w:val="WW-Corpo de texto 2"/>
    <w:basedOn w:val="Normal"/>
    <w:rsid w:val="00E32B01"/>
    <w:pPr>
      <w:suppressAutoHyphens/>
      <w:jc w:val="both"/>
    </w:pPr>
    <w:rPr>
      <w:rFonts w:ascii="Arial" w:hAnsi="Arial"/>
      <w:sz w:val="22"/>
      <w:lang w:eastAsia="ar-SA"/>
    </w:rPr>
  </w:style>
  <w:style w:type="paragraph" w:styleId="Ttulo">
    <w:name w:val="Title"/>
    <w:basedOn w:val="Normal"/>
    <w:next w:val="Subttulo"/>
    <w:qFormat/>
    <w:rsid w:val="00E32B01"/>
    <w:pPr>
      <w:tabs>
        <w:tab w:val="center" w:pos="3261"/>
        <w:tab w:val="center" w:pos="7372"/>
      </w:tabs>
      <w:suppressAutoHyphens/>
      <w:jc w:val="center"/>
    </w:pPr>
    <w:rPr>
      <w:b/>
      <w:lang w:eastAsia="ar-SA"/>
    </w:rPr>
  </w:style>
  <w:style w:type="paragraph" w:styleId="Subttulo">
    <w:name w:val="Subtitle"/>
    <w:basedOn w:val="Normal"/>
    <w:qFormat/>
    <w:rsid w:val="00E32B01"/>
    <w:pPr>
      <w:suppressAutoHyphens/>
      <w:spacing w:after="60"/>
      <w:jc w:val="center"/>
      <w:outlineLvl w:val="1"/>
    </w:pPr>
    <w:rPr>
      <w:rFonts w:ascii="Arial" w:hAnsi="Arial" w:cs="Arial"/>
      <w:szCs w:val="24"/>
      <w:lang w:eastAsia="ar-SA"/>
    </w:rPr>
  </w:style>
  <w:style w:type="table" w:styleId="Tabelacomgrade">
    <w:name w:val="Table Grid"/>
    <w:basedOn w:val="Tabelanormal"/>
    <w:rsid w:val="00E32B0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E32B01"/>
    <w:pPr>
      <w:suppressAutoHyphens/>
      <w:spacing w:after="120" w:line="480" w:lineRule="auto"/>
      <w:ind w:left="283"/>
    </w:pPr>
    <w:rPr>
      <w:sz w:val="20"/>
      <w:lang w:eastAsia="ar-SA"/>
    </w:rPr>
  </w:style>
  <w:style w:type="paragraph" w:styleId="Recuodecorpodetexto3">
    <w:name w:val="Body Text Indent 3"/>
    <w:basedOn w:val="Normal"/>
    <w:rsid w:val="00E32B0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oembloco">
    <w:name w:val="Block Text"/>
    <w:basedOn w:val="Normal"/>
    <w:rsid w:val="00E32B01"/>
    <w:pPr>
      <w:widowControl w:val="0"/>
      <w:autoSpaceDE w:val="0"/>
      <w:autoSpaceDN w:val="0"/>
      <w:ind w:left="1276" w:right="580" w:hanging="1276"/>
      <w:jc w:val="both"/>
    </w:pPr>
    <w:rPr>
      <w:rFonts w:ascii="Arial" w:hAnsi="Arial" w:cs="Arial"/>
      <w:sz w:val="20"/>
      <w:lang w:val="pt-PT"/>
    </w:rPr>
  </w:style>
  <w:style w:type="paragraph" w:styleId="Textodebalo">
    <w:name w:val="Balloon Text"/>
    <w:basedOn w:val="Normal"/>
    <w:link w:val="TextodebaloChar"/>
    <w:rsid w:val="006213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21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32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32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E32B01"/>
    <w:pPr>
      <w:suppressAutoHyphens/>
      <w:spacing w:before="240" w:after="60"/>
      <w:outlineLvl w:val="6"/>
    </w:pPr>
    <w:rPr>
      <w:szCs w:val="24"/>
      <w:lang w:eastAsia="ar-SA"/>
    </w:rPr>
  </w:style>
  <w:style w:type="paragraph" w:styleId="Ttulo8">
    <w:name w:val="heading 8"/>
    <w:basedOn w:val="Normal"/>
    <w:next w:val="Normal"/>
    <w:qFormat/>
    <w:rsid w:val="00E32B01"/>
    <w:pPr>
      <w:suppressAutoHyphens/>
      <w:spacing w:before="240" w:after="60"/>
      <w:outlineLvl w:val="7"/>
    </w:pPr>
    <w:rPr>
      <w:i/>
      <w:iCs/>
      <w:szCs w:val="24"/>
      <w:lang w:eastAsia="ar-SA"/>
    </w:rPr>
  </w:style>
  <w:style w:type="paragraph" w:styleId="Ttulo9">
    <w:name w:val="heading 9"/>
    <w:basedOn w:val="Normal"/>
    <w:next w:val="Normal"/>
    <w:qFormat/>
    <w:rsid w:val="00E32B01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rPr>
      <w:sz w:val="32"/>
    </w:rPr>
  </w:style>
  <w:style w:type="paragraph" w:styleId="Corpodetexto3">
    <w:name w:val="Body Text 3"/>
    <w:basedOn w:val="Normal"/>
    <w:pPr>
      <w:jc w:val="right"/>
    </w:pPr>
  </w:style>
  <w:style w:type="paragraph" w:styleId="Cabealho">
    <w:name w:val="header"/>
    <w:basedOn w:val="Normal"/>
    <w:rsid w:val="00341E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1E1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E32B01"/>
    <w:pPr>
      <w:spacing w:after="120"/>
      <w:ind w:left="283"/>
    </w:pPr>
  </w:style>
  <w:style w:type="paragraph" w:customStyle="1" w:styleId="WW-Recuodecorpodetexto2">
    <w:name w:val="WW-Recuo de corpo de texto 2"/>
    <w:basedOn w:val="Normal"/>
    <w:rsid w:val="00E32B01"/>
    <w:pPr>
      <w:suppressAutoHyphens/>
      <w:ind w:left="2127" w:hanging="567"/>
      <w:jc w:val="both"/>
    </w:pPr>
    <w:rPr>
      <w:lang w:eastAsia="ar-SA"/>
    </w:rPr>
  </w:style>
  <w:style w:type="paragraph" w:customStyle="1" w:styleId="WW-Corpodetexto2">
    <w:name w:val="WW-Corpo de texto 2"/>
    <w:basedOn w:val="Normal"/>
    <w:rsid w:val="00E32B01"/>
    <w:pPr>
      <w:suppressAutoHyphens/>
      <w:jc w:val="both"/>
    </w:pPr>
    <w:rPr>
      <w:rFonts w:ascii="Arial" w:hAnsi="Arial"/>
      <w:sz w:val="22"/>
      <w:lang w:eastAsia="ar-SA"/>
    </w:rPr>
  </w:style>
  <w:style w:type="paragraph" w:styleId="Ttulo">
    <w:name w:val="Title"/>
    <w:basedOn w:val="Normal"/>
    <w:next w:val="Subttulo"/>
    <w:qFormat/>
    <w:rsid w:val="00E32B01"/>
    <w:pPr>
      <w:tabs>
        <w:tab w:val="center" w:pos="3261"/>
        <w:tab w:val="center" w:pos="7372"/>
      </w:tabs>
      <w:suppressAutoHyphens/>
      <w:jc w:val="center"/>
    </w:pPr>
    <w:rPr>
      <w:b/>
      <w:lang w:eastAsia="ar-SA"/>
    </w:rPr>
  </w:style>
  <w:style w:type="paragraph" w:styleId="Subttulo">
    <w:name w:val="Subtitle"/>
    <w:basedOn w:val="Normal"/>
    <w:qFormat/>
    <w:rsid w:val="00E32B01"/>
    <w:pPr>
      <w:suppressAutoHyphens/>
      <w:spacing w:after="60"/>
      <w:jc w:val="center"/>
      <w:outlineLvl w:val="1"/>
    </w:pPr>
    <w:rPr>
      <w:rFonts w:ascii="Arial" w:hAnsi="Arial" w:cs="Arial"/>
      <w:szCs w:val="24"/>
      <w:lang w:eastAsia="ar-SA"/>
    </w:rPr>
  </w:style>
  <w:style w:type="table" w:styleId="Tabelacomgrade">
    <w:name w:val="Table Grid"/>
    <w:basedOn w:val="Tabelanormal"/>
    <w:rsid w:val="00E32B0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E32B01"/>
    <w:pPr>
      <w:suppressAutoHyphens/>
      <w:spacing w:after="120" w:line="480" w:lineRule="auto"/>
      <w:ind w:left="283"/>
    </w:pPr>
    <w:rPr>
      <w:sz w:val="20"/>
      <w:lang w:eastAsia="ar-SA"/>
    </w:rPr>
  </w:style>
  <w:style w:type="paragraph" w:styleId="Recuodecorpodetexto3">
    <w:name w:val="Body Text Indent 3"/>
    <w:basedOn w:val="Normal"/>
    <w:rsid w:val="00E32B0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oembloco">
    <w:name w:val="Block Text"/>
    <w:basedOn w:val="Normal"/>
    <w:rsid w:val="00E32B01"/>
    <w:pPr>
      <w:widowControl w:val="0"/>
      <w:autoSpaceDE w:val="0"/>
      <w:autoSpaceDN w:val="0"/>
      <w:ind w:left="1276" w:right="580" w:hanging="1276"/>
      <w:jc w:val="both"/>
    </w:pPr>
    <w:rPr>
      <w:rFonts w:ascii="Arial" w:hAnsi="Arial" w:cs="Arial"/>
      <w:sz w:val="20"/>
      <w:lang w:val="pt-PT"/>
    </w:rPr>
  </w:style>
  <w:style w:type="paragraph" w:styleId="Textodebalo">
    <w:name w:val="Balloon Text"/>
    <w:basedOn w:val="Normal"/>
    <w:link w:val="TextodebaloChar"/>
    <w:rsid w:val="006213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21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BODOQUENA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cp:lastPrinted>2018-04-18T12:57:00Z</cp:lastPrinted>
  <dcterms:created xsi:type="dcterms:W3CDTF">2018-10-16T13:35:00Z</dcterms:created>
  <dcterms:modified xsi:type="dcterms:W3CDTF">2018-10-16T13:35:00Z</dcterms:modified>
</cp:coreProperties>
</file>