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A5029B">
              <w:rPr>
                <w:rFonts w:ascii="Arial Narrow" w:hAnsi="Arial Narrow"/>
              </w:rPr>
              <w:t xml:space="preserve">Jardim </w:t>
            </w:r>
            <w:proofErr w:type="spellStart"/>
            <w:r w:rsidR="00A5029B">
              <w:rPr>
                <w:rFonts w:ascii="Arial Narrow" w:hAnsi="Arial Narrow"/>
              </w:rPr>
              <w:t>Si</w:t>
            </w:r>
            <w:r w:rsidR="00AA6343">
              <w:rPr>
                <w:rFonts w:ascii="Arial Narrow" w:hAnsi="Arial Narrow"/>
              </w:rPr>
              <w:t>riema</w:t>
            </w:r>
            <w:proofErr w:type="spellEnd"/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 xml:space="preserve">AUTORIZAÇÃO DE COMPRA Nº </w:t>
            </w:r>
            <w:r w:rsidR="00012FAA">
              <w:rPr>
                <w:rFonts w:ascii="Arial Narrow" w:hAnsi="Arial Narrow"/>
                <w:b/>
              </w:rPr>
              <w:t>013</w:t>
            </w:r>
            <w:bookmarkStart w:id="0" w:name="_GoBack"/>
            <w:bookmarkEnd w:id="0"/>
            <w:r w:rsidRPr="00622DA2">
              <w:rPr>
                <w:rFonts w:ascii="Arial Narrow" w:hAnsi="Arial Narrow"/>
                <w:b/>
              </w:rPr>
              <w:t>/20</w:t>
            </w:r>
            <w:r w:rsidR="009A7F11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583DD3">
              <w:rPr>
                <w:rFonts w:ascii="Arial Narrow" w:hAnsi="Arial Narrow"/>
                <w:b/>
                <w:szCs w:val="24"/>
              </w:rPr>
              <w:t>20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583DD3">
              <w:rPr>
                <w:rFonts w:ascii="Arial Narrow" w:hAnsi="Arial Narrow"/>
                <w:b/>
                <w:szCs w:val="24"/>
              </w:rPr>
              <w:t>04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9A7F11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C21352">
              <w:rPr>
                <w:rFonts w:ascii="Arial Narrow" w:hAnsi="Arial Narrow"/>
                <w:b/>
                <w:bCs/>
                <w:i/>
                <w:szCs w:val="24"/>
              </w:rPr>
              <w:t>LUCIANO BARBOSA CARDENAS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FE25B7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213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BALTAZAR SALDANHA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nº </w:t>
            </w:r>
            <w:r w:rsidR="00C213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168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– </w:t>
            </w:r>
            <w:r w:rsidR="00C2135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Bairro: CENTRO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.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C21352">
              <w:rPr>
                <w:rFonts w:ascii="Arial Narrow" w:hAnsi="Arial Narrow"/>
                <w:szCs w:val="24"/>
              </w:rPr>
              <w:t>CORONEL SAPUCAIA</w:t>
            </w:r>
            <w:r w:rsidR="009A7F11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9A7F11">
              <w:rPr>
                <w:rFonts w:ascii="Arial Narrow" w:hAnsi="Arial Narrow"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A5029B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MF Nº </w:t>
            </w:r>
            <w:r w:rsidR="009A7F11">
              <w:rPr>
                <w:rFonts w:ascii="Arial Narrow" w:hAnsi="Arial Narrow"/>
                <w:szCs w:val="24"/>
              </w:rPr>
              <w:t>07.049.788</w:t>
            </w:r>
            <w:r w:rsidRPr="00622DA2">
              <w:rPr>
                <w:rFonts w:ascii="Arial Narrow" w:hAnsi="Arial Narrow"/>
                <w:szCs w:val="24"/>
              </w:rPr>
              <w:t>/0001-</w:t>
            </w:r>
            <w:r w:rsidR="009A7F11">
              <w:rPr>
                <w:rFonts w:ascii="Arial Narrow" w:hAnsi="Arial Narrow"/>
                <w:szCs w:val="24"/>
              </w:rPr>
              <w:t>70</w:t>
            </w:r>
          </w:p>
        </w:tc>
      </w:tr>
      <w:tr w:rsidR="004909B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583DD3" w:rsidRPr="00583DD3" w:rsidTr="00583DD3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583DD3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3/4 COPA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22,33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223,30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25549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COPA 1/2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156,70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COPA 1/4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253,40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COPA 3/8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156,70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25493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MANGUEIRA 1/2 </w:t>
                  </w: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TRAMA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32,67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816,75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25494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MANGUEIRA 1/2 </w:t>
                  </w: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TRAMA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1.950,00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25491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MANGUEIRA 1/4 </w:t>
                  </w: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TRAMA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503,40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MANGUEIRA 3/4 2</w:t>
                  </w: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br/>
                    <w:t xml:space="preserve"> TRAMA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47,83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478,30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25492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MANGUEIRA 3/8 </w:t>
                  </w: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TRAMA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35,17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1.055,10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25495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MANGUEIRA 5/8 </w:t>
                  </w: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TRAMA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910,00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25496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MANGUEIRA 5/8 </w:t>
                  </w:r>
                  <w:proofErr w:type="gramStart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TRAMA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153,33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1.533,30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TERMINAIS FEMEA 9º 7/8 X 1/2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39,33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393,30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TERMINAIS FEMEA RETA 1.1/16 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42,33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211,65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TERMINAIS FEMEA RETA 3/4 X 3/8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36,67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366,70</w:t>
                  </w:r>
                </w:p>
              </w:tc>
            </w:tr>
            <w:tr w:rsidR="00583DD3" w:rsidRPr="00583DD3" w:rsidTr="00583DD3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25554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TERMINAIS FEMEA RETA 7/8X 1/2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35,67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356,70</w:t>
                  </w:r>
                </w:p>
              </w:tc>
            </w:tr>
            <w:tr w:rsidR="00583DD3" w:rsidRPr="00583DD3" w:rsidTr="00583DD3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3DD3" w:rsidRPr="00583DD3" w:rsidRDefault="00583DD3" w:rsidP="00583DD3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583DD3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3DD3" w:rsidRPr="00583DD3" w:rsidRDefault="00583DD3" w:rsidP="00583DD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3DD3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R$ 7.800,00</w:t>
                  </w:r>
                </w:p>
              </w:tc>
            </w:tr>
          </w:tbl>
          <w:p w:rsidR="002237EC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 w:rsidR="00C21352">
              <w:t xml:space="preserve"> </w:t>
            </w:r>
            <w:r w:rsidR="00C21352" w:rsidRPr="00C21352">
              <w:rPr>
                <w:rFonts w:ascii="Arial Narrow" w:hAnsi="Arial Narrow"/>
                <w:sz w:val="24"/>
                <w:szCs w:val="24"/>
              </w:rPr>
              <w:t xml:space="preserve">TEM POR OBJETO A AQUISIÇÃO DE </w:t>
            </w:r>
            <w:r w:rsidR="00583DD3">
              <w:rPr>
                <w:rFonts w:ascii="Arial Narrow" w:hAnsi="Arial Narrow"/>
                <w:sz w:val="24"/>
                <w:szCs w:val="24"/>
              </w:rPr>
              <w:t>MANGUEIRAS TERMINAIS E COPO PARA SUPORTE AOS VEICULOS E MAQUINAS PESADAS.</w:t>
            </w:r>
          </w:p>
          <w:p w:rsidR="004909B6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A86BCA">
              <w:rPr>
                <w:rFonts w:ascii="Arial Narrow" w:hAnsi="Arial Narrow"/>
                <w:szCs w:val="24"/>
              </w:rPr>
              <w:t xml:space="preserve"> RUA MARIO GONÇALVES S/N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="00F00671">
              <w:rPr>
                <w:rFonts w:ascii="Arial Narrow" w:hAnsi="Arial Narrow"/>
                <w:szCs w:val="24"/>
              </w:rPr>
              <w:t>-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 xml:space="preserve">CORONEL SAPUCAIA / MS.                       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 xml:space="preserve">O PAGAMENTO </w:t>
            </w:r>
            <w:r w:rsidR="002B2333">
              <w:rPr>
                <w:rFonts w:ascii="Arial Narrow" w:hAnsi="Arial Narrow"/>
                <w:szCs w:val="24"/>
              </w:rPr>
              <w:t>SERÁ EFETUADO EM ATÉ 3</w:t>
            </w:r>
            <w:r w:rsidRPr="00622DA2">
              <w:rPr>
                <w:rFonts w:ascii="Arial Narrow" w:hAnsi="Arial Narrow"/>
                <w:szCs w:val="24"/>
              </w:rPr>
              <w:t>0 DIAS, APÓS ENTREGA DOS PRODUTOS MEDIANTE APRESENTAÇÃO DA NOTA FISCAL DEVIDAMENTE ATESTADA.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583DD3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055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>/2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Nº 030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37EC" w:rsidRPr="00622DA2" w:rsidRDefault="002237EC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4909B6" w:rsidRPr="002237EC" w:rsidRDefault="004909B6" w:rsidP="001B7BFE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4909B6"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A Nota Fiscal deverá conter: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Número do Processo 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b) Razão social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Endereço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CNPJ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Número da Autorização de Compra.</w:t>
            </w:r>
          </w:p>
          <w:p w:rsidR="004909B6" w:rsidRPr="00622DA2" w:rsidRDefault="004909B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OBS: Não será aceito Nota Fiscal com rasura ou emendas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. </w:t>
            </w:r>
          </w:p>
        </w:tc>
      </w:tr>
      <w:tr w:rsidR="004909B6" w:rsidRPr="008D77B4">
        <w:trPr>
          <w:cantSplit/>
          <w:trHeight w:val="21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Emitido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800701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ALDACIR ANTONIO DA SILVA CARDINAL </w:t>
            </w:r>
          </w:p>
          <w:p w:rsidR="004909B6" w:rsidRPr="00622DA2" w:rsidRDefault="00F00671" w:rsidP="00EA423E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SECRETÁRIA MUNICIPAL DE </w:t>
            </w:r>
            <w:r w:rsidR="00800701">
              <w:rPr>
                <w:rFonts w:ascii="Arial Narrow" w:hAnsi="Arial Narrow"/>
                <w:szCs w:val="24"/>
              </w:rPr>
              <w:t>INFRAESTRUTURA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Recebido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D907B2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907B2" w:rsidRDefault="00D907B2" w:rsidP="00D907B2">
            <w:pPr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Luciano Barbosa </w:t>
            </w:r>
            <w:proofErr w:type="spellStart"/>
            <w:r>
              <w:rPr>
                <w:rFonts w:ascii="Arial Narrow" w:hAnsi="Arial Narrow"/>
                <w:bCs/>
                <w:szCs w:val="24"/>
              </w:rPr>
              <w:t>Cardenas</w:t>
            </w:r>
            <w:proofErr w:type="spellEnd"/>
            <w:r>
              <w:rPr>
                <w:rFonts w:ascii="Arial Narrow" w:hAnsi="Arial Narrow"/>
                <w:bCs/>
                <w:szCs w:val="24"/>
              </w:rPr>
              <w:t xml:space="preserve"> – ME</w:t>
            </w:r>
          </w:p>
          <w:p w:rsidR="00D907B2" w:rsidRPr="00D907B2" w:rsidRDefault="00D907B2" w:rsidP="00D907B2">
            <w:pPr>
              <w:jc w:val="center"/>
              <w:rPr>
                <w:rFonts w:ascii="Arial Narrow" w:hAnsi="Arial Narrow"/>
                <w:b/>
                <w:lang w:val="pt-PT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D3" w:rsidRDefault="00583DD3">
      <w:r>
        <w:separator/>
      </w:r>
    </w:p>
  </w:endnote>
  <w:endnote w:type="continuationSeparator" w:id="0">
    <w:p w:rsidR="00583DD3" w:rsidRDefault="0058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D3" w:rsidRDefault="00583DD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583DD3" w:rsidRPr="00D520A6" w:rsidRDefault="00583DD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  <w:t xml:space="preserve">                                                           </w:t>
    </w:r>
    <w:r w:rsidRPr="00D520A6">
      <w:rPr>
        <w:rFonts w:ascii="Book Antiqua" w:hAnsi="Book Antiqua"/>
        <w:sz w:val="20"/>
      </w:rPr>
      <w:t xml:space="preserve">   </w:t>
    </w: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583DD3" w:rsidRPr="00D520A6" w:rsidRDefault="00583DD3" w:rsidP="0021057E">
    <w:pPr>
      <w:pStyle w:val="Rodap"/>
      <w:jc w:val="both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   </w:t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D3" w:rsidRDefault="00583DD3">
      <w:r>
        <w:separator/>
      </w:r>
    </w:p>
  </w:footnote>
  <w:footnote w:type="continuationSeparator" w:id="0">
    <w:p w:rsidR="00583DD3" w:rsidRDefault="00583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D3" w:rsidRPr="008F437F" w:rsidRDefault="00583DD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DD3" w:rsidRPr="00B112A0" w:rsidRDefault="00583DD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583DD3" w:rsidRPr="00B112A0" w:rsidRDefault="00583DD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583DD3" w:rsidRPr="00B112A0" w:rsidRDefault="00583DD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583DD3" w:rsidRPr="0021057E" w:rsidRDefault="00583DD3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583DD3" w:rsidRPr="00BD1A4A" w:rsidRDefault="00583DD3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12FAA"/>
    <w:rsid w:val="00050331"/>
    <w:rsid w:val="000A703D"/>
    <w:rsid w:val="000C60E1"/>
    <w:rsid w:val="000E05E2"/>
    <w:rsid w:val="000E338D"/>
    <w:rsid w:val="001131C1"/>
    <w:rsid w:val="00140196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237EC"/>
    <w:rsid w:val="00274115"/>
    <w:rsid w:val="002828EF"/>
    <w:rsid w:val="00293185"/>
    <w:rsid w:val="002B2333"/>
    <w:rsid w:val="002B29CF"/>
    <w:rsid w:val="002D1DEA"/>
    <w:rsid w:val="002E188C"/>
    <w:rsid w:val="002F31FF"/>
    <w:rsid w:val="00341E19"/>
    <w:rsid w:val="003604E7"/>
    <w:rsid w:val="003825DE"/>
    <w:rsid w:val="00397E79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F514C"/>
    <w:rsid w:val="00511A99"/>
    <w:rsid w:val="00525BB2"/>
    <w:rsid w:val="0055606E"/>
    <w:rsid w:val="00583DD3"/>
    <w:rsid w:val="005C333F"/>
    <w:rsid w:val="005E0DDF"/>
    <w:rsid w:val="005F36DD"/>
    <w:rsid w:val="00604E2C"/>
    <w:rsid w:val="00622DA2"/>
    <w:rsid w:val="00646C6C"/>
    <w:rsid w:val="00684F18"/>
    <w:rsid w:val="00691B86"/>
    <w:rsid w:val="006B68A5"/>
    <w:rsid w:val="007060BC"/>
    <w:rsid w:val="00721482"/>
    <w:rsid w:val="00757612"/>
    <w:rsid w:val="00797237"/>
    <w:rsid w:val="007C0FEB"/>
    <w:rsid w:val="007D53C0"/>
    <w:rsid w:val="007F6D67"/>
    <w:rsid w:val="00800701"/>
    <w:rsid w:val="008035D3"/>
    <w:rsid w:val="00816C6C"/>
    <w:rsid w:val="00831B19"/>
    <w:rsid w:val="0085510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A7F11"/>
    <w:rsid w:val="009B074B"/>
    <w:rsid w:val="009B53E1"/>
    <w:rsid w:val="009E55EF"/>
    <w:rsid w:val="00A00C84"/>
    <w:rsid w:val="00A32EFA"/>
    <w:rsid w:val="00A5029B"/>
    <w:rsid w:val="00A60C8B"/>
    <w:rsid w:val="00A85982"/>
    <w:rsid w:val="00A86BCA"/>
    <w:rsid w:val="00AA6343"/>
    <w:rsid w:val="00AB627D"/>
    <w:rsid w:val="00B056EB"/>
    <w:rsid w:val="00B112A0"/>
    <w:rsid w:val="00B56AFE"/>
    <w:rsid w:val="00B97239"/>
    <w:rsid w:val="00BA5869"/>
    <w:rsid w:val="00BB5259"/>
    <w:rsid w:val="00BB56ED"/>
    <w:rsid w:val="00BD086C"/>
    <w:rsid w:val="00BD1A4A"/>
    <w:rsid w:val="00C04481"/>
    <w:rsid w:val="00C21352"/>
    <w:rsid w:val="00C222BE"/>
    <w:rsid w:val="00C3554D"/>
    <w:rsid w:val="00C44F9B"/>
    <w:rsid w:val="00C53629"/>
    <w:rsid w:val="00C7237E"/>
    <w:rsid w:val="00C82588"/>
    <w:rsid w:val="00C84DE5"/>
    <w:rsid w:val="00CA6112"/>
    <w:rsid w:val="00CB6475"/>
    <w:rsid w:val="00CB7AD3"/>
    <w:rsid w:val="00CC2C2B"/>
    <w:rsid w:val="00CF6865"/>
    <w:rsid w:val="00D03BB4"/>
    <w:rsid w:val="00D35ECC"/>
    <w:rsid w:val="00D4608D"/>
    <w:rsid w:val="00D520A6"/>
    <w:rsid w:val="00D56CB8"/>
    <w:rsid w:val="00D727BD"/>
    <w:rsid w:val="00D74E97"/>
    <w:rsid w:val="00D87897"/>
    <w:rsid w:val="00D907B2"/>
    <w:rsid w:val="00DC1DF6"/>
    <w:rsid w:val="00DD7E69"/>
    <w:rsid w:val="00DF031E"/>
    <w:rsid w:val="00E10D66"/>
    <w:rsid w:val="00E3018C"/>
    <w:rsid w:val="00E32B01"/>
    <w:rsid w:val="00E4092E"/>
    <w:rsid w:val="00E46AF9"/>
    <w:rsid w:val="00E567DA"/>
    <w:rsid w:val="00E636D3"/>
    <w:rsid w:val="00EA423E"/>
    <w:rsid w:val="00EA4DA0"/>
    <w:rsid w:val="00ED0419"/>
    <w:rsid w:val="00ED71CF"/>
    <w:rsid w:val="00EE5439"/>
    <w:rsid w:val="00EE770A"/>
    <w:rsid w:val="00EF3F07"/>
    <w:rsid w:val="00F00671"/>
    <w:rsid w:val="00F13A7B"/>
    <w:rsid w:val="00F14170"/>
    <w:rsid w:val="00F15F9D"/>
    <w:rsid w:val="00F503AE"/>
    <w:rsid w:val="00F62685"/>
    <w:rsid w:val="00F82DA2"/>
    <w:rsid w:val="00F8572D"/>
    <w:rsid w:val="00F9307B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cp:lastPrinted>2009-02-05T14:09:00Z</cp:lastPrinted>
  <dcterms:created xsi:type="dcterms:W3CDTF">2018-04-23T15:16:00Z</dcterms:created>
  <dcterms:modified xsi:type="dcterms:W3CDTF">2018-04-26T13:44:00Z</dcterms:modified>
</cp:coreProperties>
</file>