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  <w:r w:rsidR="00621307">
              <w:rPr>
                <w:rFonts w:ascii="Arial Narrow" w:hAnsi="Arial Narrow"/>
              </w:rPr>
              <w:t xml:space="preserve"> 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804CF3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017</w:t>
            </w:r>
            <w:r w:rsidR="004909B6" w:rsidRPr="00622DA2">
              <w:rPr>
                <w:rFonts w:ascii="Arial Narrow" w:hAnsi="Arial Narrow"/>
                <w:b/>
              </w:rPr>
              <w:t>/20</w:t>
            </w:r>
            <w:r w:rsidR="00D77857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745D3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804CF3">
              <w:rPr>
                <w:rFonts w:ascii="Arial Narrow" w:hAnsi="Arial Narrow"/>
                <w:b/>
                <w:szCs w:val="24"/>
              </w:rPr>
              <w:t>25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804CF3">
              <w:rPr>
                <w:rFonts w:ascii="Arial Narrow" w:hAnsi="Arial Narrow"/>
                <w:b/>
                <w:szCs w:val="24"/>
              </w:rPr>
              <w:t>05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CB434C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2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745D37">
              <w:rPr>
                <w:rFonts w:ascii="Arial Narrow" w:hAnsi="Arial Narrow"/>
                <w:b/>
                <w:bCs/>
                <w:i/>
                <w:szCs w:val="24"/>
              </w:rPr>
              <w:t xml:space="preserve">A.S CONSTRUTORA E COMÉRCIO EIRELEI – ME 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5D3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AV. DEPUTADO FLAVIO DERZI, N° 1639 - </w:t>
            </w:r>
            <w:proofErr w:type="gramStart"/>
            <w:r w:rsidR="00745D3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CENTRO</w:t>
            </w:r>
            <w:proofErr w:type="gramEnd"/>
            <w:r w:rsidR="00B6367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FC1224">
              <w:rPr>
                <w:rFonts w:ascii="Arial Narrow" w:hAnsi="Arial Narrow"/>
                <w:b/>
                <w:szCs w:val="24"/>
              </w:rPr>
              <w:t>CORONEL SAPUCAIA</w:t>
            </w:r>
            <w:r w:rsidRPr="00622DA2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D7180E" w:rsidRPr="00D7180E">
              <w:rPr>
                <w:rFonts w:ascii="Arial Narrow" w:hAnsi="Arial Narrow"/>
                <w:b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745D37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CNPJ / </w:t>
            </w:r>
            <w:r w:rsidR="00745D37">
              <w:rPr>
                <w:rFonts w:ascii="Arial Narrow" w:hAnsi="Arial Narrow"/>
                <w:b/>
                <w:bCs/>
                <w:szCs w:val="24"/>
              </w:rPr>
              <w:t>28.831.863/0001-20</w:t>
            </w:r>
          </w:p>
        </w:tc>
      </w:tr>
      <w:tr w:rsidR="00A05E06" w:rsidRPr="009E14B0">
        <w:tc>
          <w:tcPr>
            <w:tcW w:w="10424" w:type="dxa"/>
            <w:gridSpan w:val="2"/>
          </w:tcPr>
          <w:tbl>
            <w:tblPr>
              <w:tblW w:w="9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80"/>
              <w:gridCol w:w="500"/>
              <w:gridCol w:w="5020"/>
              <w:gridCol w:w="500"/>
              <w:gridCol w:w="940"/>
              <w:gridCol w:w="900"/>
              <w:gridCol w:w="900"/>
            </w:tblGrid>
            <w:tr w:rsidR="00804CF3" w:rsidRPr="00804CF3" w:rsidTr="00804CF3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804CF3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804CF3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804CF3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804CF3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804CF3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804CF3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804CF3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804CF3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804CF3" w:rsidRPr="00804CF3" w:rsidTr="00804CF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23718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CANTONEIRA DE ABAS IGUAIS 3/4`` X 0.20CM X 6M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14,70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117,60</w:t>
                  </w:r>
                </w:p>
              </w:tc>
            </w:tr>
            <w:tr w:rsidR="00804CF3" w:rsidRPr="00804CF3" w:rsidTr="00804CF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23719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CANTONEIRA DE ABAS IGUAIS 3/4`` X 0.30CM X 6M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17,10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85,50</w:t>
                  </w:r>
                </w:p>
              </w:tc>
            </w:tr>
            <w:tr w:rsidR="00804CF3" w:rsidRPr="00804CF3" w:rsidTr="00804CF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25478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CHAPA DE 1,80 MTS CH 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55,90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335,40</w:t>
                  </w:r>
                </w:p>
              </w:tc>
            </w:tr>
            <w:tr w:rsidR="00804CF3" w:rsidRPr="00804CF3" w:rsidTr="00804CF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25482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CHAPA DE 2,20 MTS CH 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76,50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612,00</w:t>
                  </w:r>
                </w:p>
              </w:tc>
            </w:tr>
            <w:tr w:rsidR="00804CF3" w:rsidRPr="00804CF3" w:rsidTr="00804CF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25483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CHAPA DE 3,50 MTS CH 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103,00</w:t>
                  </w:r>
                </w:p>
              </w:tc>
            </w:tr>
            <w:tr w:rsidR="00804CF3" w:rsidRPr="00804CF3" w:rsidTr="00804CF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25587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RODINHA DE NYLÓN Nº 04 POLEGADAS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17,65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70,60</w:t>
                  </w:r>
                </w:p>
              </w:tc>
            </w:tr>
            <w:tr w:rsidR="00804CF3" w:rsidRPr="00804CF3" w:rsidTr="00804CF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25485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RODINHAS DE NYLON </w:t>
                  </w: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``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63,60</w:t>
                  </w:r>
                </w:p>
              </w:tc>
            </w:tr>
            <w:tr w:rsidR="00804CF3" w:rsidRPr="00804CF3" w:rsidTr="00804CF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25486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TAMPINHAS DE 20X30MM DE PLASTICO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0,25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116,25</w:t>
                  </w:r>
                </w:p>
              </w:tc>
            </w:tr>
            <w:tr w:rsidR="00804CF3" w:rsidRPr="00804CF3" w:rsidTr="00804CF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25484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TUBINHO DE 20X30MM DE </w:t>
                  </w: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6MTS</w:t>
                  </w:r>
                  <w:proofErr w:type="gramEnd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CH 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16,50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3.003,00</w:t>
                  </w:r>
                </w:p>
              </w:tc>
            </w:tr>
            <w:tr w:rsidR="00804CF3" w:rsidRPr="00804CF3" w:rsidTr="00804CF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25588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TUBINHOS DE 20X40 MM DE </w:t>
                  </w: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 MTS</w:t>
                  </w:r>
                  <w:proofErr w:type="gramEnd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CH 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18,85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1.017,90</w:t>
                  </w:r>
                </w:p>
              </w:tc>
            </w:tr>
            <w:tr w:rsidR="00804CF3" w:rsidRPr="00804CF3" w:rsidTr="00804CF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25476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TUBINHOS DE 30X50MM DE </w:t>
                  </w: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 MTS</w:t>
                  </w:r>
                  <w:proofErr w:type="gramEnd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CH 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34,15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1.878,25</w:t>
                  </w:r>
                </w:p>
              </w:tc>
            </w:tr>
            <w:tr w:rsidR="00804CF3" w:rsidRPr="00804CF3" w:rsidTr="00804CF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25589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VIGA U DE </w:t>
                  </w:r>
                  <w:proofErr w:type="gramStart"/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75MM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18,85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169,65</w:t>
                  </w:r>
                </w:p>
              </w:tc>
            </w:tr>
            <w:tr w:rsidR="00804CF3" w:rsidRPr="00804CF3" w:rsidTr="00804CF3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4CF3" w:rsidRPr="00804CF3" w:rsidRDefault="00804CF3" w:rsidP="00804CF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804CF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04CF3" w:rsidRPr="00804CF3" w:rsidRDefault="00804CF3" w:rsidP="00804CF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4CF3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R$ 7.572,75</w:t>
                  </w:r>
                </w:p>
              </w:tc>
            </w:tr>
          </w:tbl>
          <w:p w:rsidR="00EF5F63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FC1224" w:rsidRPr="00FC1224">
              <w:rPr>
                <w:rFonts w:ascii="Arial Narrow" w:hAnsi="Arial Narrow" w:cs="Arial"/>
                <w:b/>
                <w:sz w:val="24"/>
                <w:szCs w:val="24"/>
              </w:rPr>
              <w:t>TEM POR OBJ</w:t>
            </w:r>
            <w:r w:rsidR="00F261F9">
              <w:rPr>
                <w:rFonts w:ascii="Arial Narrow" w:hAnsi="Arial Narrow" w:cs="Arial"/>
                <w:b/>
                <w:sz w:val="24"/>
                <w:szCs w:val="24"/>
              </w:rPr>
              <w:t xml:space="preserve">ETO A AQUISIÇÃO </w:t>
            </w:r>
            <w:r w:rsidR="00804CF3">
              <w:rPr>
                <w:rFonts w:ascii="Arial Narrow" w:hAnsi="Arial Narrow" w:cs="Arial"/>
                <w:b/>
                <w:sz w:val="24"/>
                <w:szCs w:val="24"/>
              </w:rPr>
              <w:t xml:space="preserve">DE MATERIAL E MATERIAIS DE CONSTRUÇÃO PARA </w:t>
            </w:r>
            <w:proofErr w:type="gramStart"/>
            <w:r w:rsidR="00804CF3">
              <w:rPr>
                <w:rFonts w:ascii="Arial Narrow" w:hAnsi="Arial Narrow" w:cs="Arial"/>
                <w:b/>
                <w:sz w:val="24"/>
                <w:szCs w:val="24"/>
              </w:rPr>
              <w:t>BENS PÚBLICO</w:t>
            </w:r>
            <w:proofErr w:type="gramEnd"/>
            <w:r w:rsidR="00804CF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  <w:p w:rsidR="00A05E06" w:rsidRPr="00DD5EBE" w:rsidRDefault="006F632C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A05E06"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9497C" w:rsidRDefault="00A05E0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DD5EBE">
              <w:rPr>
                <w:rFonts w:ascii="Arial Narrow" w:hAnsi="Arial Narrow"/>
                <w:szCs w:val="24"/>
              </w:rPr>
              <w:t xml:space="preserve"> </w:t>
            </w:r>
          </w:p>
          <w:p w:rsidR="00945D8B" w:rsidRDefault="00945D8B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  <w:r w:rsidR="00804CF3">
              <w:rPr>
                <w:rFonts w:ascii="Arial Narrow" w:hAnsi="Arial Narrow"/>
                <w:szCs w:val="24"/>
              </w:rPr>
              <w:t xml:space="preserve">Escola municipal Mauricio Rodrigues de Paula e Ruy Espindola </w:t>
            </w:r>
          </w:p>
          <w:p w:rsidR="00945D8B" w:rsidRDefault="00945D8B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-Central da TV Morena </w:t>
            </w:r>
          </w:p>
          <w:p w:rsidR="00945D8B" w:rsidRDefault="00945D8B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-No CRAS e Conselho Tutelar</w:t>
            </w:r>
          </w:p>
          <w:p w:rsidR="00945D8B" w:rsidRDefault="00945D8B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-E Praça Fortunato de Oliveira </w:t>
            </w:r>
          </w:p>
          <w:p w:rsidR="00A05E06" w:rsidRPr="00622DA2" w:rsidRDefault="00804CF3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="00A05E06"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VENCIDO O PRAZO PROPOSTO E NÃO SENDO CUMPRIDO O OBJETO, FICARÁ O ÓRGÃO COMPRADOR LIBERADO PARA SE ACHAR CONVENIENTE, ANULAR A NOTA DE EMPENHO OU RESCINDIR O CONTRATO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F261F9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945D8B">
              <w:rPr>
                <w:rFonts w:ascii="Arial Narrow" w:hAnsi="Arial Narrow"/>
                <w:b/>
                <w:bCs/>
                <w:szCs w:val="24"/>
              </w:rPr>
              <w:t>CESSO Nº 072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/20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>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A05E0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945D8B">
              <w:rPr>
                <w:rFonts w:ascii="Arial Narrow" w:hAnsi="Arial Narrow"/>
                <w:b/>
                <w:bCs/>
                <w:szCs w:val="24"/>
              </w:rPr>
              <w:t>LICITAÇÃO Nº 041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tbl>
            <w:tblPr>
              <w:tblW w:w="9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945D8B" w:rsidRPr="00945D8B" w:rsidTr="00945D8B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D8B" w:rsidRPr="00945D8B" w:rsidRDefault="00945D8B" w:rsidP="00945D8B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t>3</w:t>
                  </w:r>
                  <w:proofErr w:type="gramEnd"/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FUNDO MUNICIPAL DE ASSISTÊNCIA SOCIAL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  SECRETARIA MUNICIPAL DE ASSISTÊNCIA SOCIAL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08.04  FUNDO MUNICIPAL DE ASSISTÊNCIA SOCIAL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08.244.0601.2-128  MANUTENÇÃO DAS ATIVIDADES DO CONSELHO TUTELAR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00.01.0000     /     FICHA: 004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R$ 294,95 (duzentos e noventa e quatro reais e noventa e cinco centavos)</w:t>
                  </w:r>
                </w:p>
              </w:tc>
            </w:tr>
            <w:tr w:rsidR="00945D8B" w:rsidRPr="00945D8B" w:rsidTr="00945D8B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D8B" w:rsidRPr="00945D8B" w:rsidRDefault="00945D8B" w:rsidP="00945D8B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t>3</w:t>
                  </w:r>
                  <w:proofErr w:type="gramEnd"/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FUNDO MUNICIPAL DE ASSISTÊNCIA SOCIAL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  SECRETARIA MUNICIPAL DE ASSISTÊNCIA SOCIAL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08.04  FUNDO MUNICIPAL DE ASSISTÊNCIA SOCIAL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08.244.0601.2-166  PROTEÇÃO SOCIAL BASICA - CRAS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00.01.0029     /     FICHA: 074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R$ 4.576,70 (quatro mil e quinhentos e setenta e seis reais e setenta centavos)</w:t>
                  </w:r>
                </w:p>
              </w:tc>
            </w:tr>
            <w:tr w:rsidR="00945D8B" w:rsidRPr="00945D8B" w:rsidTr="00945D8B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D8B" w:rsidRPr="00945D8B" w:rsidRDefault="00945D8B" w:rsidP="00945D8B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t>1</w:t>
                  </w:r>
                  <w:proofErr w:type="gramEnd"/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PREFEITURA MUNICIPAL DE CORONEL SAPUCAIA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  PODER EXECUTIVO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02.05  SECRETARIA MUNICIPAL DE ADMINISTRAÇÃO E GESTÃO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04.122.0002.2-109  MANUTENÇÃO DAS ATIVIDADES DA SECRETARIA MUNICIPAL DE ADMINISTRAÇÃO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00.01.0000.000000     /     FICHA: 032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R$ 746,20 (setecentos e quarenta e seis reais e vinte centavos)</w:t>
                  </w:r>
                </w:p>
              </w:tc>
            </w:tr>
            <w:tr w:rsidR="00945D8B" w:rsidRPr="00945D8B" w:rsidTr="00945D8B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D8B" w:rsidRPr="00945D8B" w:rsidRDefault="00945D8B" w:rsidP="00945D8B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lastRenderedPageBreak/>
                    <w:t>1</w:t>
                  </w:r>
                  <w:proofErr w:type="gramEnd"/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PREFEITURA MUNICIPAL DE CORONEL SAPUCAIA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  PODER EXECUTIVO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02.06  SECRETARIA MUNICIPAL DE EDUCAÇÃO E CULTURA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12.361.0400.2-110  MANUTENÇÃO DAS ATIVIDADES DO ENSINO FUNDAMENTAL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00.01.0001.000000     /     FICHA: 068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R$ 1.535,75 (um mil e quinhentos e trinta e cinco reais e setenta e cinco centavos)</w:t>
                  </w:r>
                </w:p>
              </w:tc>
            </w:tr>
            <w:tr w:rsidR="00945D8B" w:rsidRPr="00945D8B" w:rsidTr="00945D8B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D8B" w:rsidRPr="00945D8B" w:rsidRDefault="00945D8B" w:rsidP="00945D8B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t>1</w:t>
                  </w:r>
                  <w:proofErr w:type="gramEnd"/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PREFEITURA MUNICIPAL DE CORONEL SAPUCAIA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  PODER EXECUTIVO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02.09  SECRETARIA MUNICIPAL DE INFRAESTRUTURA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15.451.0406.2-138  MANUT. DAS ATIV. DA SEC. MUN. DE DESENV. E INFRAESTRUTURA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4.4.90.52.00</w:t>
                  </w:r>
                  <w:proofErr w:type="gramStart"/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</w:t>
                  </w:r>
                  <w:proofErr w:type="gramEnd"/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t>EQUIPAMENTOS E MATERIAL PERMANENTE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00.01.0000.000000     /     FICHA: 138</w:t>
                  </w:r>
                  <w:r w:rsidRPr="00945D8B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R$ 419,15 (quatrocentos e dezenove reais e quinze centavos)</w:t>
                  </w:r>
                </w:p>
              </w:tc>
            </w:tr>
          </w:tbl>
          <w:p w:rsidR="00A05E06" w:rsidRPr="00622DA2" w:rsidRDefault="00A05E06" w:rsidP="00EA423E">
            <w:pPr>
              <w:rPr>
                <w:rFonts w:ascii="Arial Narrow" w:hAnsi="Arial Narrow"/>
                <w:b/>
                <w:szCs w:val="24"/>
              </w:rPr>
            </w:pPr>
          </w:p>
          <w:tbl>
            <w:tblPr>
              <w:tblW w:w="9460" w:type="dxa"/>
              <w:tblInd w:w="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EF5F63" w:rsidRPr="00EF5F63" w:rsidTr="002E128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63" w:rsidRPr="00EF5F63" w:rsidRDefault="00EF5F63" w:rsidP="00EF5F63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</w:p>
              </w:tc>
            </w:tr>
          </w:tbl>
          <w:p w:rsidR="00A05E06" w:rsidRPr="00622DA2" w:rsidRDefault="00A05E06" w:rsidP="008128C6"/>
        </w:tc>
      </w:tr>
      <w:tr w:rsidR="00A05E06">
        <w:tc>
          <w:tcPr>
            <w:tcW w:w="10424" w:type="dxa"/>
            <w:gridSpan w:val="2"/>
          </w:tcPr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Pr="00622DA2" w:rsidRDefault="00A05E06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</w:tc>
      </w:tr>
      <w:tr w:rsidR="00A05E06" w:rsidRPr="008D77B4">
        <w:trPr>
          <w:cantSplit/>
          <w:trHeight w:val="215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6" w:rsidRPr="00106080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>Emitido por:</w:t>
            </w: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9D14B8" w:rsidRDefault="009D14B8" w:rsidP="00944764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A05E06" w:rsidRPr="00622DA2" w:rsidRDefault="009D14B8" w:rsidP="000D1802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ALDACIR ANTONIO DA SILVA CARDINAL</w:t>
            </w:r>
          </w:p>
          <w:p w:rsidR="009D14B8" w:rsidRDefault="009D14B8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SECRETÁRIO </w:t>
            </w:r>
            <w:proofErr w:type="gramStart"/>
            <w:r>
              <w:rPr>
                <w:rFonts w:ascii="Arial Narrow" w:hAnsi="Arial Narrow"/>
                <w:b/>
                <w:szCs w:val="24"/>
              </w:rPr>
              <w:t>MUNIC.</w:t>
            </w:r>
            <w:proofErr w:type="gramEnd"/>
            <w:r>
              <w:rPr>
                <w:rFonts w:ascii="Arial Narrow" w:hAnsi="Arial Narrow"/>
                <w:b/>
                <w:szCs w:val="24"/>
              </w:rPr>
              <w:t>DE INFRAESTRUTURA</w:t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EF5F63">
            <w:pPr>
              <w:tabs>
                <w:tab w:val="left" w:pos="1950"/>
                <w:tab w:val="center" w:pos="3041"/>
              </w:tabs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ab/>
            </w:r>
          </w:p>
          <w:p w:rsidR="00EF5F63" w:rsidRDefault="00EF5F63" w:rsidP="00EF5F63">
            <w:pPr>
              <w:tabs>
                <w:tab w:val="left" w:pos="1950"/>
                <w:tab w:val="center" w:pos="3041"/>
              </w:tabs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ab/>
              <w:t xml:space="preserve">ADRIANE PAETZOLD </w:t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SECRETÁRIA DE ADMINISTRAÇÃO E GESTÃO</w:t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945D8B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IVONE PAETZOLD SOARES</w:t>
            </w:r>
          </w:p>
          <w:p w:rsidR="00EF5F63" w:rsidRDefault="00945D8B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SECRETÁRIA </w:t>
            </w:r>
            <w:proofErr w:type="gramStart"/>
            <w:r>
              <w:rPr>
                <w:rFonts w:ascii="Arial Narrow" w:hAnsi="Arial Narrow"/>
                <w:b/>
                <w:szCs w:val="24"/>
              </w:rPr>
              <w:t>MUN.</w:t>
            </w:r>
            <w:proofErr w:type="gramEnd"/>
            <w:r>
              <w:rPr>
                <w:rFonts w:ascii="Arial Narrow" w:hAnsi="Arial Narrow"/>
                <w:b/>
                <w:szCs w:val="24"/>
              </w:rPr>
              <w:t>DE ASSITÊNCIA SOCIAL</w:t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945D8B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MARIA EVA GAUTO FLOR ERINGER </w:t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SE</w:t>
            </w:r>
            <w:r w:rsidR="00945D8B">
              <w:rPr>
                <w:rFonts w:ascii="Arial Narrow" w:hAnsi="Arial Narrow"/>
                <w:b/>
                <w:szCs w:val="24"/>
              </w:rPr>
              <w:t>CRETÁRIA MUNICIPAL DE EDUCAÇÃO</w:t>
            </w:r>
            <w:bookmarkStart w:id="0" w:name="_GoBack"/>
            <w:bookmarkEnd w:id="0"/>
          </w:p>
          <w:p w:rsidR="009D14B8" w:rsidRDefault="009D14B8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0D1802">
            <w:pPr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A05E06" w:rsidRPr="00106080" w:rsidRDefault="00A05E06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                                 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A05E06" w:rsidRPr="00106080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Recebido por:</w:t>
            </w: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0D1802" w:rsidRDefault="00EF5F63" w:rsidP="00944764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Cs w:val="24"/>
              </w:rPr>
              <w:t>JOÃO RAMÃO DE CARVALHO RODRIGUES</w:t>
            </w:r>
          </w:p>
          <w:p w:rsidR="009D14B8" w:rsidRDefault="00172064" w:rsidP="00944764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Cs w:val="24"/>
              </w:rPr>
              <w:t>A.S CONST. E COMERCIO EIRELI -ME</w:t>
            </w:r>
          </w:p>
          <w:p w:rsidR="000D1802" w:rsidRPr="00106080" w:rsidRDefault="000D1802" w:rsidP="00944764">
            <w:pPr>
              <w:jc w:val="center"/>
              <w:rPr>
                <w:b/>
                <w:iCs/>
                <w:lang w:val="pt-PT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F3" w:rsidRDefault="00804CF3">
      <w:r>
        <w:separator/>
      </w:r>
    </w:p>
  </w:endnote>
  <w:endnote w:type="continuationSeparator" w:id="0">
    <w:p w:rsidR="00804CF3" w:rsidRDefault="0080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F3" w:rsidRDefault="00804CF3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804CF3" w:rsidRPr="00D520A6" w:rsidRDefault="00804CF3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804CF3" w:rsidRPr="00D520A6" w:rsidRDefault="00804CF3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F3" w:rsidRDefault="00804CF3">
      <w:r>
        <w:separator/>
      </w:r>
    </w:p>
  </w:footnote>
  <w:footnote w:type="continuationSeparator" w:id="0">
    <w:p w:rsidR="00804CF3" w:rsidRDefault="0080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F3" w:rsidRPr="008F437F" w:rsidRDefault="00804CF3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4CF3" w:rsidRPr="00B112A0" w:rsidRDefault="00804CF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804CF3" w:rsidRPr="00B112A0" w:rsidRDefault="00804CF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804CF3" w:rsidRPr="00B112A0" w:rsidRDefault="00804CF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804CF3" w:rsidRPr="0021057E" w:rsidRDefault="00804CF3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804CF3" w:rsidRPr="00BD1A4A" w:rsidRDefault="00804CF3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50331"/>
    <w:rsid w:val="000A703D"/>
    <w:rsid w:val="000C60E1"/>
    <w:rsid w:val="000D1802"/>
    <w:rsid w:val="000E05E2"/>
    <w:rsid w:val="000E338D"/>
    <w:rsid w:val="00106080"/>
    <w:rsid w:val="001131C1"/>
    <w:rsid w:val="00140196"/>
    <w:rsid w:val="00157FA9"/>
    <w:rsid w:val="00172064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53F9F"/>
    <w:rsid w:val="00271C1C"/>
    <w:rsid w:val="00274115"/>
    <w:rsid w:val="002828EF"/>
    <w:rsid w:val="00293185"/>
    <w:rsid w:val="002B29CF"/>
    <w:rsid w:val="002D1DEA"/>
    <w:rsid w:val="002E128E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E36B4"/>
    <w:rsid w:val="004F514C"/>
    <w:rsid w:val="00511A99"/>
    <w:rsid w:val="00525BB2"/>
    <w:rsid w:val="0055606E"/>
    <w:rsid w:val="005C333F"/>
    <w:rsid w:val="005E0DDF"/>
    <w:rsid w:val="005F36DD"/>
    <w:rsid w:val="00604E2C"/>
    <w:rsid w:val="00621307"/>
    <w:rsid w:val="00622DA2"/>
    <w:rsid w:val="00636075"/>
    <w:rsid w:val="00646C6C"/>
    <w:rsid w:val="00684F18"/>
    <w:rsid w:val="00691B86"/>
    <w:rsid w:val="006B68A5"/>
    <w:rsid w:val="006F632C"/>
    <w:rsid w:val="007060BC"/>
    <w:rsid w:val="00721482"/>
    <w:rsid w:val="00745D37"/>
    <w:rsid w:val="00757612"/>
    <w:rsid w:val="007647AE"/>
    <w:rsid w:val="00797237"/>
    <w:rsid w:val="007C0FEB"/>
    <w:rsid w:val="007D53C0"/>
    <w:rsid w:val="007F5BF3"/>
    <w:rsid w:val="008035D3"/>
    <w:rsid w:val="00804CF3"/>
    <w:rsid w:val="008128C6"/>
    <w:rsid w:val="00816C6C"/>
    <w:rsid w:val="00831B19"/>
    <w:rsid w:val="0085510D"/>
    <w:rsid w:val="008641CC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45D8B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5029B"/>
    <w:rsid w:val="00A60C8B"/>
    <w:rsid w:val="00A85982"/>
    <w:rsid w:val="00AA6343"/>
    <w:rsid w:val="00AB627D"/>
    <w:rsid w:val="00AB661E"/>
    <w:rsid w:val="00B056EB"/>
    <w:rsid w:val="00B112A0"/>
    <w:rsid w:val="00B51FD0"/>
    <w:rsid w:val="00B56AFE"/>
    <w:rsid w:val="00B63677"/>
    <w:rsid w:val="00B97239"/>
    <w:rsid w:val="00BA3B50"/>
    <w:rsid w:val="00BA5869"/>
    <w:rsid w:val="00BB5259"/>
    <w:rsid w:val="00BB56ED"/>
    <w:rsid w:val="00BD086C"/>
    <w:rsid w:val="00BD1A4A"/>
    <w:rsid w:val="00BD4401"/>
    <w:rsid w:val="00BF7C1B"/>
    <w:rsid w:val="00C04481"/>
    <w:rsid w:val="00C222BE"/>
    <w:rsid w:val="00C3554D"/>
    <w:rsid w:val="00C44F9B"/>
    <w:rsid w:val="00C53629"/>
    <w:rsid w:val="00C7237E"/>
    <w:rsid w:val="00C82588"/>
    <w:rsid w:val="00C84DE5"/>
    <w:rsid w:val="00CA6112"/>
    <w:rsid w:val="00CB434C"/>
    <w:rsid w:val="00CB6475"/>
    <w:rsid w:val="00CB7AD3"/>
    <w:rsid w:val="00CC2C2B"/>
    <w:rsid w:val="00CF6865"/>
    <w:rsid w:val="00D03BB4"/>
    <w:rsid w:val="00D35ECC"/>
    <w:rsid w:val="00D4608D"/>
    <w:rsid w:val="00D520A6"/>
    <w:rsid w:val="00D56CB8"/>
    <w:rsid w:val="00D7180E"/>
    <w:rsid w:val="00D727BD"/>
    <w:rsid w:val="00D74E97"/>
    <w:rsid w:val="00D77857"/>
    <w:rsid w:val="00D87897"/>
    <w:rsid w:val="00DB13F0"/>
    <w:rsid w:val="00DC1DF6"/>
    <w:rsid w:val="00DD5EBE"/>
    <w:rsid w:val="00DD7E69"/>
    <w:rsid w:val="00DF031E"/>
    <w:rsid w:val="00E10D66"/>
    <w:rsid w:val="00E3018C"/>
    <w:rsid w:val="00E32B01"/>
    <w:rsid w:val="00E37C25"/>
    <w:rsid w:val="00E4092E"/>
    <w:rsid w:val="00E46AF9"/>
    <w:rsid w:val="00E567DA"/>
    <w:rsid w:val="00E636D3"/>
    <w:rsid w:val="00E96483"/>
    <w:rsid w:val="00EA423E"/>
    <w:rsid w:val="00EA4DA0"/>
    <w:rsid w:val="00ED71CF"/>
    <w:rsid w:val="00EE5439"/>
    <w:rsid w:val="00EE770A"/>
    <w:rsid w:val="00EF3F07"/>
    <w:rsid w:val="00EF5F63"/>
    <w:rsid w:val="00F13A7B"/>
    <w:rsid w:val="00F14170"/>
    <w:rsid w:val="00F15F9D"/>
    <w:rsid w:val="00F261F9"/>
    <w:rsid w:val="00F503AE"/>
    <w:rsid w:val="00F62685"/>
    <w:rsid w:val="00F82DA2"/>
    <w:rsid w:val="00F8572D"/>
    <w:rsid w:val="00F9307B"/>
    <w:rsid w:val="00F9497C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791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2018-04-18T12:57:00Z</cp:lastPrinted>
  <dcterms:created xsi:type="dcterms:W3CDTF">2018-05-29T14:58:00Z</dcterms:created>
  <dcterms:modified xsi:type="dcterms:W3CDTF">2018-05-29T15:16:00Z</dcterms:modified>
</cp:coreProperties>
</file>