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0B5A5C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019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745D3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0B5A5C">
              <w:rPr>
                <w:rFonts w:ascii="Arial Narrow" w:hAnsi="Arial Narrow"/>
                <w:b/>
                <w:szCs w:val="24"/>
              </w:rPr>
              <w:t>14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E36715">
              <w:rPr>
                <w:rFonts w:ascii="Arial Narrow" w:hAnsi="Arial Narrow"/>
                <w:b/>
                <w:szCs w:val="24"/>
              </w:rPr>
              <w:t>06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CB434C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0B5A5C">
              <w:rPr>
                <w:rFonts w:ascii="Arial Narrow" w:hAnsi="Arial Narrow"/>
                <w:b/>
                <w:bCs/>
                <w:i/>
                <w:szCs w:val="24"/>
              </w:rPr>
              <w:t>SENNO &amp; ASSUNÇÃO LTDA</w:t>
            </w:r>
            <w:r w:rsidR="00745D37">
              <w:rPr>
                <w:rFonts w:ascii="Arial Narrow" w:hAnsi="Arial Narrow"/>
                <w:b/>
                <w:bCs/>
                <w:i/>
                <w:szCs w:val="24"/>
              </w:rPr>
              <w:t xml:space="preserve">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B5A5C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AVENIDA ABÍLIO ESPÍNDOLA SOBRINHO</w:t>
            </w:r>
            <w:proofErr w:type="gramStart"/>
            <w:r w:rsidR="000B5A5C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 </w:t>
            </w:r>
            <w:proofErr w:type="gramEnd"/>
            <w:r w:rsidR="000B5A5C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, N° 351</w:t>
            </w:r>
            <w:r w:rsidR="00745D3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- CENTRO</w:t>
            </w:r>
            <w:r w:rsidR="00B6367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FC1224">
              <w:rPr>
                <w:rFonts w:ascii="Arial Narrow" w:hAnsi="Arial Narrow"/>
                <w:b/>
                <w:szCs w:val="24"/>
              </w:rPr>
              <w:t>CORONEL SAPUCAIA</w:t>
            </w:r>
            <w:r w:rsidRPr="00622DA2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D7180E" w:rsidRPr="00D7180E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0B5A5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CNPJ</w:t>
            </w:r>
            <w:r w:rsidR="000B5A5C">
              <w:rPr>
                <w:rFonts w:ascii="Arial Narrow" w:hAnsi="Arial Narrow"/>
                <w:b/>
                <w:bCs/>
                <w:szCs w:val="24"/>
              </w:rPr>
              <w:t>: 37.549.573/0001-89</w:t>
            </w:r>
          </w:p>
        </w:tc>
      </w:tr>
      <w:tr w:rsidR="00A05E06" w:rsidRPr="009E14B0">
        <w:tc>
          <w:tcPr>
            <w:tcW w:w="10424" w:type="dxa"/>
            <w:gridSpan w:val="2"/>
          </w:tcPr>
          <w:tbl>
            <w:tblPr>
              <w:tblW w:w="9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80"/>
              <w:gridCol w:w="500"/>
              <w:gridCol w:w="5020"/>
              <w:gridCol w:w="500"/>
              <w:gridCol w:w="940"/>
              <w:gridCol w:w="900"/>
              <w:gridCol w:w="900"/>
            </w:tblGrid>
            <w:tr w:rsidR="000B5A5C" w:rsidRPr="000B5A5C" w:rsidTr="000B5A5C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0B5A5C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0B5A5C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0B5A5C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0B5A5C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0B5A5C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0B5A5C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0B5A5C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0B5A5C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0B5A5C" w:rsidRPr="000B5A5C" w:rsidTr="000B5A5C">
              <w:trPr>
                <w:trHeight w:val="90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22759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CAMISETA MANGA CURTA EM TECIDO POLIVISCOSE, SENDO 67% POLIESTER E 33% VISCOSE, GRAMATURA 180, NA COR BRANCA, TAMANHO G, ADUTO, GOLA REDONDA E BORDAS </w:t>
                  </w:r>
                  <w:proofErr w:type="gramStart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DA MANGAS</w:t>
                  </w:r>
                  <w:proofErr w:type="gramEnd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NA COR PRETA, COM SERIGRAFIA NA FRENTE E NAS COSTAS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29,90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149,50</w:t>
                  </w:r>
                </w:p>
              </w:tc>
            </w:tr>
            <w:tr w:rsidR="000B5A5C" w:rsidRPr="000B5A5C" w:rsidTr="000B5A5C">
              <w:trPr>
                <w:trHeight w:val="90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23180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CAMISETA MANGA CURTA EM TECIDO POLIVISCOSE, SENDO 67% POLIESTER E 33% VISCOSE, GRAMATURA 180, NA COR BRANCA, TAMANHO GG, ADULTO, GOLA REDONDA E BORDAS DAS MANGAS NA COR PRETA, COM SERIGRAFIA NA FRENTE E NAS </w:t>
                  </w:r>
                  <w:proofErr w:type="gramStart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COSTAS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29,90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59,80</w:t>
                  </w:r>
                </w:p>
              </w:tc>
            </w:tr>
            <w:tr w:rsidR="000B5A5C" w:rsidRPr="000B5A5C" w:rsidTr="000B5A5C">
              <w:trPr>
                <w:trHeight w:val="90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22756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CAMISETA MANGA CURTA EM TECIDO POLIVISCOSE, SENDO 67% POLIESTER E 33% VISCOSE, GRAMATURA 180, NA COR BRANCA, TAMANHO M, ADUTO, GOLA REDONDA E BORDAS </w:t>
                  </w:r>
                  <w:proofErr w:type="gramStart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DA MANGAS</w:t>
                  </w:r>
                  <w:proofErr w:type="gramEnd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NA COR PRETA, COM SERIGRAFIA NA FRENTE E NAS COSTAS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29,90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149,50</w:t>
                  </w:r>
                </w:p>
              </w:tc>
            </w:tr>
            <w:tr w:rsidR="000B5A5C" w:rsidRPr="000B5A5C" w:rsidTr="000B5A5C">
              <w:trPr>
                <w:trHeight w:val="90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22739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CAMISETA MODELO BABY LOOK MANGA CURTA EM TECIDO POLIVISCOSE, SENDO 67% POLIESTER E 33% VISCOSE, GRAMATURA 180, NA COR BRANCA, TAMANHO M, ADUTO, GOLA REDONDA E BORDAS </w:t>
                  </w:r>
                  <w:proofErr w:type="gramStart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DA MANGAS</w:t>
                  </w:r>
                  <w:proofErr w:type="gramEnd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NA COR PRETA, COM SERIGRAFIA NA FRENTE E NAS COSTAS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29,90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209,30</w:t>
                  </w:r>
                </w:p>
              </w:tc>
            </w:tr>
            <w:tr w:rsidR="000B5A5C" w:rsidRPr="000B5A5C" w:rsidTr="000B5A5C">
              <w:trPr>
                <w:trHeight w:val="90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23182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CAMISETA, MODELO BABYLOOK, MANGA CURTA EM TECIDO POLIVISCOSE, SENDO 67% POLIESTER E 33% VISCOSE, GRAMATURA 180, NA COR BRANCA, TAMANHO GG, ADULTO, GOLA REDONDA E BORDAS DAS MANGAS NA COR PRETA, COM SERIGRAFIA NA FRENTE E NAS </w:t>
                  </w:r>
                  <w:proofErr w:type="gramStart"/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COSTAS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29,90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29,90</w:t>
                  </w:r>
                </w:p>
              </w:tc>
            </w:tr>
            <w:tr w:rsidR="000B5A5C" w:rsidRPr="000B5A5C" w:rsidTr="000B5A5C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5A5C" w:rsidRPr="000B5A5C" w:rsidRDefault="000B5A5C" w:rsidP="000B5A5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0B5A5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B5A5C" w:rsidRPr="000B5A5C" w:rsidRDefault="000B5A5C" w:rsidP="000B5A5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5A5C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R$ 598,00</w:t>
                  </w:r>
                </w:p>
              </w:tc>
            </w:tr>
          </w:tbl>
          <w:p w:rsidR="00E36715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0B5A5C">
              <w:rPr>
                <w:rFonts w:ascii="Arial Narrow" w:hAnsi="Arial Narrow" w:cs="Arial"/>
                <w:b/>
                <w:sz w:val="24"/>
                <w:szCs w:val="24"/>
              </w:rPr>
              <w:t>AQUISIÇÃO DE CAMISETAS PARA CAMPANHA DE VACINAÇÃO CONTRA A INFLUENZA 2018.</w:t>
            </w:r>
          </w:p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DD5EBE">
              <w:rPr>
                <w:rFonts w:ascii="Arial Narrow" w:hAnsi="Arial Narrow"/>
                <w:szCs w:val="24"/>
              </w:rPr>
              <w:t xml:space="preserve"> </w:t>
            </w:r>
            <w:r w:rsidR="000B5A5C">
              <w:rPr>
                <w:rFonts w:ascii="Arial Narrow" w:hAnsi="Arial Narrow"/>
                <w:szCs w:val="24"/>
              </w:rPr>
              <w:t xml:space="preserve">Avenida Abílio Espindola Sobrinho n°570 – </w:t>
            </w:r>
            <w:proofErr w:type="spellStart"/>
            <w:r w:rsidR="000B5A5C">
              <w:rPr>
                <w:rFonts w:ascii="Arial Narrow" w:hAnsi="Arial Narrow"/>
                <w:szCs w:val="24"/>
              </w:rPr>
              <w:t>Jd</w:t>
            </w:r>
            <w:proofErr w:type="spellEnd"/>
            <w:r w:rsidR="000B5A5C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="000B5A5C">
              <w:rPr>
                <w:rFonts w:ascii="Arial Narrow" w:hAnsi="Arial Narrow"/>
                <w:szCs w:val="24"/>
              </w:rPr>
              <w:t>Siriema</w:t>
            </w:r>
            <w:proofErr w:type="spellEnd"/>
            <w:r w:rsidR="000B5A5C">
              <w:rPr>
                <w:rFonts w:ascii="Arial Narrow" w:hAnsi="Arial Narrow"/>
                <w:szCs w:val="24"/>
              </w:rPr>
              <w:t xml:space="preserve"> – Coronel sapucaia - MS</w:t>
            </w:r>
          </w:p>
          <w:p w:rsidR="000B5A5C" w:rsidRDefault="000B5A5C" w:rsidP="00EA423E">
            <w:pPr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0B5A5C">
              <w:rPr>
                <w:rFonts w:ascii="Arial Narrow" w:hAnsi="Arial Narrow"/>
                <w:b/>
                <w:bCs/>
                <w:szCs w:val="24"/>
              </w:rPr>
              <w:t>CESSO Nº 083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0B5A5C">
              <w:rPr>
                <w:rFonts w:ascii="Arial Narrow" w:hAnsi="Arial Narrow"/>
                <w:b/>
                <w:bCs/>
                <w:szCs w:val="24"/>
              </w:rPr>
              <w:t>LICITAÇÃO Nº 046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0B5A5C" w:rsidRDefault="000B5A5C" w:rsidP="000B5A5C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2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FUNDO MUNICIPAL DE SAÚDE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07  SECRETARIA MUNICIPAL DE SAÚDE PÚBLICA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07.02  FUNDO MUNICIPAL DE SAÚDE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10.305.0500.2-125  GESTÃO DO BLOCO DE VIGILÂNCIA EM SAÚDE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00.01.0014     /     FICHA: 046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R$ 598,00 (quinhentos e noventa e oito reais)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Ind w:w="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EF5F63" w:rsidRPr="00EF5F63" w:rsidTr="002E128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63" w:rsidRPr="00EF5F63" w:rsidRDefault="00EF5F63" w:rsidP="00EF5F63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</w:tbl>
          <w:p w:rsidR="00A05E06" w:rsidRPr="00622DA2" w:rsidRDefault="00A05E06" w:rsidP="008128C6"/>
        </w:tc>
      </w:tr>
      <w:tr w:rsidR="00A05E06">
        <w:tc>
          <w:tcPr>
            <w:tcW w:w="10424" w:type="dxa"/>
            <w:gridSpan w:val="2"/>
          </w:tcPr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Default="00A05E06" w:rsidP="00EA423E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0B5A5C" w:rsidRDefault="000B5A5C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</w:t>
            </w:r>
          </w:p>
          <w:p w:rsidR="00E13E26" w:rsidRDefault="00E13E26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0B5A5C" w:rsidRDefault="000B5A5C" w:rsidP="00E36715">
            <w:pPr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Flavio Galdino da Silva                                                                 Fátima 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Sumico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="00E13E26">
              <w:rPr>
                <w:rFonts w:ascii="Arial Narrow" w:hAnsi="Arial Narrow"/>
                <w:b/>
                <w:szCs w:val="24"/>
              </w:rPr>
              <w:t>Kaida</w:t>
            </w:r>
            <w:proofErr w:type="spellEnd"/>
            <w:r w:rsidR="00E13E26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="00E13E26">
              <w:rPr>
                <w:rFonts w:ascii="Arial Narrow" w:hAnsi="Arial Narrow"/>
                <w:b/>
                <w:szCs w:val="24"/>
              </w:rPr>
              <w:t>Senno</w:t>
            </w:r>
            <w:proofErr w:type="spellEnd"/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13E2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Secretário Fundo de Saúde                                                          SENNO &amp; ASSUNÇÃO LTDA - ME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 xml:space="preserve">      </w:t>
            </w: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bookmarkStart w:id="0" w:name="_GoBack"/>
            <w:bookmarkEnd w:id="0"/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Pr="00622DA2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5C" w:rsidRDefault="000B5A5C">
      <w:r>
        <w:separator/>
      </w:r>
    </w:p>
  </w:endnote>
  <w:endnote w:type="continuationSeparator" w:id="0">
    <w:p w:rsidR="000B5A5C" w:rsidRDefault="000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5C" w:rsidRDefault="000B5A5C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0B5A5C" w:rsidRPr="00D520A6" w:rsidRDefault="000B5A5C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0B5A5C" w:rsidRPr="00D520A6" w:rsidRDefault="000B5A5C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5C" w:rsidRDefault="000B5A5C">
      <w:r>
        <w:separator/>
      </w:r>
    </w:p>
  </w:footnote>
  <w:footnote w:type="continuationSeparator" w:id="0">
    <w:p w:rsidR="000B5A5C" w:rsidRDefault="000B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5C" w:rsidRPr="008F437F" w:rsidRDefault="000B5A5C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A5C" w:rsidRPr="00B112A0" w:rsidRDefault="000B5A5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0B5A5C" w:rsidRPr="00B112A0" w:rsidRDefault="000B5A5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0B5A5C" w:rsidRPr="00B112A0" w:rsidRDefault="000B5A5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0B5A5C" w:rsidRPr="0021057E" w:rsidRDefault="000B5A5C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0B5A5C" w:rsidRPr="00BD1A4A" w:rsidRDefault="000B5A5C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B5A5C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53F9F"/>
    <w:rsid w:val="00271C1C"/>
    <w:rsid w:val="00274115"/>
    <w:rsid w:val="002828EF"/>
    <w:rsid w:val="00293185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C333F"/>
    <w:rsid w:val="005E0DDF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7237"/>
    <w:rsid w:val="007C0FEB"/>
    <w:rsid w:val="007D53C0"/>
    <w:rsid w:val="007F5BF3"/>
    <w:rsid w:val="008035D3"/>
    <w:rsid w:val="00804CF3"/>
    <w:rsid w:val="008128C6"/>
    <w:rsid w:val="00816C6C"/>
    <w:rsid w:val="00824CCB"/>
    <w:rsid w:val="00831B19"/>
    <w:rsid w:val="0085510D"/>
    <w:rsid w:val="008641CC"/>
    <w:rsid w:val="0086616D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45D8B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F7C1B"/>
    <w:rsid w:val="00C04481"/>
    <w:rsid w:val="00C222BE"/>
    <w:rsid w:val="00C3554D"/>
    <w:rsid w:val="00C44F9B"/>
    <w:rsid w:val="00C53629"/>
    <w:rsid w:val="00C673D9"/>
    <w:rsid w:val="00C7237E"/>
    <w:rsid w:val="00C82588"/>
    <w:rsid w:val="00C84DE5"/>
    <w:rsid w:val="00CA6112"/>
    <w:rsid w:val="00CB434C"/>
    <w:rsid w:val="00CB6475"/>
    <w:rsid w:val="00CB7AD3"/>
    <w:rsid w:val="00CC2C2B"/>
    <w:rsid w:val="00CF6865"/>
    <w:rsid w:val="00D03BB4"/>
    <w:rsid w:val="00D35ECC"/>
    <w:rsid w:val="00D4608D"/>
    <w:rsid w:val="00D520A6"/>
    <w:rsid w:val="00D56CB8"/>
    <w:rsid w:val="00D7180E"/>
    <w:rsid w:val="00D727BD"/>
    <w:rsid w:val="00D74E97"/>
    <w:rsid w:val="00D77857"/>
    <w:rsid w:val="00D87897"/>
    <w:rsid w:val="00DB13F0"/>
    <w:rsid w:val="00DC1DF6"/>
    <w:rsid w:val="00DD5EBE"/>
    <w:rsid w:val="00DD7E69"/>
    <w:rsid w:val="00DF031E"/>
    <w:rsid w:val="00E10D66"/>
    <w:rsid w:val="00E13E26"/>
    <w:rsid w:val="00E3018C"/>
    <w:rsid w:val="00E32B01"/>
    <w:rsid w:val="00E36715"/>
    <w:rsid w:val="00E37C25"/>
    <w:rsid w:val="00E4092E"/>
    <w:rsid w:val="00E46AF9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2018-04-18T12:57:00Z</cp:lastPrinted>
  <dcterms:created xsi:type="dcterms:W3CDTF">2018-06-14T15:39:00Z</dcterms:created>
  <dcterms:modified xsi:type="dcterms:W3CDTF">2018-06-14T16:07:00Z</dcterms:modified>
</cp:coreProperties>
</file>