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4909B6">
        <w:tc>
          <w:tcPr>
            <w:tcW w:w="6223" w:type="dxa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 w:rsidR="00AA6343"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CB434C">
              <w:rPr>
                <w:rFonts w:ascii="Arial Narrow" w:hAnsi="Arial Narrow"/>
              </w:rPr>
              <w:t>Jardim Se</w:t>
            </w:r>
            <w:r w:rsidR="00AA6343">
              <w:rPr>
                <w:rFonts w:ascii="Arial Narrow" w:hAnsi="Arial Narrow"/>
              </w:rPr>
              <w:t>riema</w:t>
            </w:r>
            <w:r w:rsidR="001E638D">
              <w:rPr>
                <w:rFonts w:ascii="Arial Narrow" w:hAnsi="Arial Narrow"/>
              </w:rPr>
              <w:t>.</w:t>
            </w:r>
            <w:r w:rsidR="00621307">
              <w:rPr>
                <w:rFonts w:ascii="Arial Narrow" w:hAnsi="Arial Narrow"/>
              </w:rPr>
              <w:t xml:space="preserve"> 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</w:tcPr>
          <w:p w:rsidR="004909B6" w:rsidRPr="00622DA2" w:rsidRDefault="00CD6DAA" w:rsidP="00622D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AUTORIZAÇÃO DE COMPRA Nº 020</w:t>
            </w:r>
            <w:r w:rsidR="004909B6" w:rsidRPr="00622DA2">
              <w:rPr>
                <w:rFonts w:ascii="Arial Narrow" w:hAnsi="Arial Narrow"/>
                <w:b/>
              </w:rPr>
              <w:t>/20</w:t>
            </w:r>
            <w:r w:rsidR="00D77857">
              <w:rPr>
                <w:rFonts w:ascii="Arial Narrow" w:hAnsi="Arial Narrow"/>
                <w:b/>
              </w:rPr>
              <w:t>18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745D3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CD6DAA">
              <w:rPr>
                <w:rFonts w:ascii="Arial Narrow" w:hAnsi="Arial Narrow"/>
                <w:b/>
                <w:szCs w:val="24"/>
              </w:rPr>
              <w:t>18</w:t>
            </w:r>
            <w:r w:rsidRPr="00622DA2">
              <w:rPr>
                <w:rFonts w:ascii="Arial Narrow" w:hAnsi="Arial Narrow"/>
                <w:b/>
                <w:szCs w:val="24"/>
              </w:rPr>
              <w:t>/</w:t>
            </w:r>
            <w:r w:rsidR="00E36715">
              <w:rPr>
                <w:rFonts w:ascii="Arial Narrow" w:hAnsi="Arial Narrow"/>
                <w:b/>
                <w:szCs w:val="24"/>
              </w:rPr>
              <w:t>06</w:t>
            </w:r>
            <w:r w:rsidRPr="00622DA2">
              <w:rPr>
                <w:rFonts w:ascii="Arial Narrow" w:hAnsi="Arial Narrow"/>
                <w:b/>
                <w:szCs w:val="24"/>
              </w:rPr>
              <w:t>/20</w:t>
            </w:r>
            <w:r w:rsidR="00AA6343">
              <w:rPr>
                <w:rFonts w:ascii="Arial Narrow" w:hAnsi="Arial Narrow"/>
                <w:b/>
                <w:szCs w:val="24"/>
              </w:rPr>
              <w:t>1</w:t>
            </w:r>
            <w:r w:rsidR="00CB434C"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4909B6">
        <w:trPr>
          <w:cantSplit/>
        </w:trPr>
        <w:tc>
          <w:tcPr>
            <w:tcW w:w="10424" w:type="dxa"/>
            <w:gridSpan w:val="2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FORNECEDOR: </w:t>
            </w:r>
            <w:r w:rsidR="00CD6DAA">
              <w:rPr>
                <w:rFonts w:ascii="Arial Narrow" w:hAnsi="Arial Narrow"/>
                <w:b/>
                <w:bCs/>
                <w:i/>
                <w:szCs w:val="24"/>
              </w:rPr>
              <w:t>ALESSANDRO MIRANDA ROA - ME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D6DAA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RUA DA REPUBLICA, N° 1894 – VILA </w:t>
            </w:r>
            <w:proofErr w:type="gramStart"/>
            <w:r w:rsidR="00CD6DAA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XAVIER</w:t>
            </w:r>
            <w:proofErr w:type="gramEnd"/>
            <w:r w:rsidR="00CD6DAA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</w:t>
            </w:r>
            <w:r w:rsidR="00B6367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proofErr w:type="gramEnd"/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CIDADE: </w:t>
            </w:r>
            <w:r w:rsidR="00CD6DAA">
              <w:rPr>
                <w:rFonts w:ascii="Arial Narrow" w:hAnsi="Arial Narrow"/>
                <w:b/>
                <w:szCs w:val="24"/>
              </w:rPr>
              <w:t>AMAMBAI</w:t>
            </w:r>
            <w:r w:rsidRPr="00622DA2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ESTADO: </w:t>
            </w:r>
            <w:r w:rsidR="00D7180E" w:rsidRPr="00D7180E">
              <w:rPr>
                <w:rFonts w:ascii="Arial Narrow" w:hAnsi="Arial Narrow"/>
                <w:b/>
                <w:bCs/>
                <w:szCs w:val="24"/>
              </w:rPr>
              <w:t>MATO GROSSO DO SUL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0B5A5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CNPJ</w:t>
            </w:r>
            <w:r w:rsidR="000B5A5C">
              <w:rPr>
                <w:rFonts w:ascii="Arial Narrow" w:hAnsi="Arial Narrow"/>
                <w:b/>
                <w:bCs/>
                <w:szCs w:val="24"/>
              </w:rPr>
              <w:t xml:space="preserve">: </w:t>
            </w:r>
            <w:r w:rsidR="00CD6DAA">
              <w:rPr>
                <w:rFonts w:ascii="Arial Narrow" w:hAnsi="Arial Narrow"/>
                <w:b/>
                <w:bCs/>
                <w:szCs w:val="24"/>
              </w:rPr>
              <w:t>10.157305/0001-65</w:t>
            </w:r>
          </w:p>
        </w:tc>
      </w:tr>
      <w:tr w:rsidR="00A05E06" w:rsidRPr="009E14B0">
        <w:tc>
          <w:tcPr>
            <w:tcW w:w="10424" w:type="dxa"/>
            <w:gridSpan w:val="2"/>
          </w:tcPr>
          <w:tbl>
            <w:tblPr>
              <w:tblW w:w="95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80"/>
              <w:gridCol w:w="500"/>
              <w:gridCol w:w="5020"/>
              <w:gridCol w:w="500"/>
              <w:gridCol w:w="940"/>
              <w:gridCol w:w="900"/>
              <w:gridCol w:w="900"/>
            </w:tblGrid>
            <w:tr w:rsidR="00CD6DAA" w:rsidRPr="00CD6DAA" w:rsidTr="00CD6DAA">
              <w:trPr>
                <w:trHeight w:val="39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CD6DAA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CD6DAA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CD6DAA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CD6DAA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CD6DAA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CD6DAA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CD6DAA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CD6DAA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CD6DAA" w:rsidRPr="00CD6DAA" w:rsidTr="00CD6DAA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25625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CONFECÇÃO DE PLACAS ALDEIA SINALIZAÇÃO TAMANHO 2,00MT X 1,00MT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1.050,00</w:t>
                  </w:r>
                </w:p>
              </w:tc>
            </w:tr>
            <w:tr w:rsidR="00CD6DAA" w:rsidRPr="00CD6DAA" w:rsidTr="00CD6DAA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25626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CONFECÇAO DE PLACAS PARA SINALIZAÇÃO E IDENTIFICAÇÃO DA APA RO RIO IGUATEMI NO TAMANHO 2,00MT X 1,000MT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2.100,00</w:t>
                  </w:r>
                </w:p>
              </w:tc>
            </w:tr>
            <w:tr w:rsidR="00CD6DAA" w:rsidRPr="00CD6DAA" w:rsidTr="00CD6DAA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25627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CONFECÇAO DE PLACAS PROIBIDO JOGAR LIXO TAMANHO 2,00MT X 1,00MT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2.100,00</w:t>
                  </w:r>
                </w:p>
              </w:tc>
            </w:tr>
            <w:tr w:rsidR="00CD6DAA" w:rsidRPr="00CD6DAA" w:rsidTr="00CD6DAA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6DAA" w:rsidRPr="00CD6DAA" w:rsidRDefault="00CD6DAA" w:rsidP="00CD6DAA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D6DA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D6DAA" w:rsidRPr="00CD6DAA" w:rsidRDefault="00CD6DAA" w:rsidP="00CD6DA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6DA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R$ 5.250,00</w:t>
                  </w:r>
                </w:p>
              </w:tc>
            </w:tr>
          </w:tbl>
          <w:p w:rsidR="00E36715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OBJETO: </w:t>
            </w:r>
            <w:r w:rsidR="00CD6DAA">
              <w:rPr>
                <w:rFonts w:ascii="Arial Narrow" w:hAnsi="Arial Narrow" w:cs="Arial"/>
                <w:b/>
                <w:sz w:val="24"/>
                <w:szCs w:val="24"/>
              </w:rPr>
              <w:t>CONFECÇÕES DE PLACAS A SEREM IMPLATADOS NA ALDEIA TAQUAPERI APA O RIO IGUATEMI E APA DO RIO AMAMBAI QUE INCENTIVAM PRATICAS PARA DESENVOLVIMENTOS SUSTENTÁVEL.</w:t>
            </w:r>
          </w:p>
          <w:p w:rsidR="00A05E06" w:rsidRPr="00DD5EBE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9497C" w:rsidRDefault="00A05E0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 w:rsidR="00DD5EBE">
              <w:rPr>
                <w:rFonts w:ascii="Arial Narrow" w:hAnsi="Arial Narrow"/>
                <w:szCs w:val="24"/>
              </w:rPr>
              <w:t xml:space="preserve"> </w:t>
            </w:r>
            <w:r w:rsidR="00CD6DAA">
              <w:rPr>
                <w:rFonts w:ascii="Arial Narrow" w:hAnsi="Arial Narrow"/>
                <w:szCs w:val="24"/>
              </w:rPr>
              <w:t>ALDEIA TAQUAPERI</w:t>
            </w:r>
            <w:proofErr w:type="gramStart"/>
            <w:r w:rsidR="00CD6DAA">
              <w:rPr>
                <w:rFonts w:ascii="Arial Narrow" w:hAnsi="Arial Narrow"/>
                <w:szCs w:val="24"/>
              </w:rPr>
              <w:t xml:space="preserve"> </w:t>
            </w:r>
            <w:r w:rsidR="000B5A5C">
              <w:rPr>
                <w:rFonts w:ascii="Arial Narrow" w:hAnsi="Arial Narrow"/>
                <w:szCs w:val="24"/>
              </w:rPr>
              <w:t xml:space="preserve"> </w:t>
            </w:r>
            <w:proofErr w:type="gramEnd"/>
            <w:r w:rsidR="00CD6DAA">
              <w:rPr>
                <w:rFonts w:ascii="Arial Narrow" w:hAnsi="Arial Narrow"/>
                <w:szCs w:val="24"/>
              </w:rPr>
              <w:t xml:space="preserve">RODOVIA MS 289 </w:t>
            </w:r>
          </w:p>
          <w:p w:rsidR="000B5A5C" w:rsidRDefault="000B5A5C" w:rsidP="00EA423E">
            <w:pPr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PRAZO DE ENTREGA: </w:t>
            </w:r>
            <w:r w:rsidRPr="00622DA2">
              <w:rPr>
                <w:rFonts w:ascii="Arial Narrow" w:hAnsi="Arial Narrow"/>
                <w:szCs w:val="24"/>
              </w:rPr>
              <w:t>10 (Dez) dias consecutivos, contados a partir da data de assinatura do Instrumento Contratual.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 w:rsidR="00F9497C"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F261F9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</w:t>
            </w:r>
            <w:r w:rsidR="00CD6DAA">
              <w:rPr>
                <w:rFonts w:ascii="Arial Narrow" w:hAnsi="Arial Narrow"/>
                <w:b/>
                <w:bCs/>
                <w:szCs w:val="24"/>
              </w:rPr>
              <w:t>CESSO Nº 084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>/20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>1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8</w:t>
            </w:r>
            <w:r w:rsidR="00A05E06" w:rsidRPr="00622DA2">
              <w:rPr>
                <w:rFonts w:ascii="Arial Narrow" w:hAnsi="Arial Narrow"/>
                <w:szCs w:val="24"/>
              </w:rPr>
              <w:t xml:space="preserve">                                           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 xml:space="preserve">DISPENSA DE </w:t>
            </w:r>
            <w:r w:rsidR="00CD6DAA">
              <w:rPr>
                <w:rFonts w:ascii="Arial Narrow" w:hAnsi="Arial Narrow"/>
                <w:b/>
                <w:bCs/>
                <w:szCs w:val="24"/>
              </w:rPr>
              <w:t>LICITAÇÃO Nº 047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/2018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D45784" w:rsidRDefault="00D45784" w:rsidP="00D45784">
            <w:pPr>
              <w:rPr>
                <w:rFonts w:ascii="Verdana" w:hAnsi="Verdana" w:cs="Arial"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>1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 xml:space="preserve">  PREFEITURA MUNICIPAL DE CORONEL SAPUCAIA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02  PODER EXECUTIVO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02.11  SECRETARIA MUNICIPAL DE DESENV. ECONÔMICO SUSTENTÁVEL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18.541.0902.2-140</w:t>
            </w: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 xml:space="preserve">  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>PRESERVAÇÃO E CONSERVAÇÃO AMBIENTAL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FONTE: 00.01.0000.000000     /     FICHA: 161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R$ 5.250,00 (cinco mil e duzentos e cinquenta reais)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szCs w:val="24"/>
              </w:rPr>
            </w:pPr>
          </w:p>
          <w:tbl>
            <w:tblPr>
              <w:tblW w:w="9460" w:type="dxa"/>
              <w:tblInd w:w="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EF5F63" w:rsidRPr="00EF5F63" w:rsidTr="002E128E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63" w:rsidRPr="00EF5F63" w:rsidRDefault="00EF5F63" w:rsidP="00EF5F63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</w:p>
              </w:tc>
            </w:tr>
          </w:tbl>
          <w:p w:rsidR="00A05E06" w:rsidRPr="00622DA2" w:rsidRDefault="00A05E06" w:rsidP="008128C6"/>
        </w:tc>
      </w:tr>
      <w:tr w:rsidR="00A05E06">
        <w:tc>
          <w:tcPr>
            <w:tcW w:w="10424" w:type="dxa"/>
            <w:gridSpan w:val="2"/>
          </w:tcPr>
          <w:p w:rsidR="00A05E06" w:rsidRPr="00106080" w:rsidRDefault="00A05E06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lastRenderedPageBreak/>
              <w:t>A Nota Fiscal deverá conter: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b) Razão social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A05E06" w:rsidRDefault="00A05E06" w:rsidP="00EA423E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E36715">
              <w:rPr>
                <w:rFonts w:ascii="Arial Narrow" w:hAnsi="Arial Narrow"/>
                <w:b/>
                <w:szCs w:val="24"/>
              </w:rPr>
              <w:t>EMITIDO POR: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RECEBIDO POR:</w:t>
            </w:r>
          </w:p>
          <w:p w:rsidR="000B5A5C" w:rsidRDefault="000B5A5C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</w:t>
            </w:r>
          </w:p>
          <w:p w:rsidR="00E13E26" w:rsidRDefault="00E13E26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0B5A5C" w:rsidRDefault="00D45784" w:rsidP="00E36715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  JAIRO HORTS MARTINS</w:t>
            </w:r>
            <w:r w:rsidR="000B5A5C"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</w:t>
            </w:r>
            <w:r>
              <w:rPr>
                <w:rFonts w:ascii="Arial Narrow" w:hAnsi="Arial Narrow"/>
                <w:b/>
                <w:szCs w:val="24"/>
              </w:rPr>
              <w:t xml:space="preserve">ALESSANDRO MIRANDO ROA </w:t>
            </w: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D45784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Secretário de DESENV</w:t>
            </w:r>
            <w:bookmarkStart w:id="0" w:name="_GoBack"/>
            <w:bookmarkEnd w:id="0"/>
            <w:r>
              <w:rPr>
                <w:rFonts w:ascii="Arial Narrow" w:hAnsi="Arial Narrow"/>
                <w:szCs w:val="24"/>
              </w:rPr>
              <w:t>. ECON. e SUSTENTÁVEL</w:t>
            </w:r>
            <w:r w:rsidR="00E13E26">
              <w:rPr>
                <w:rFonts w:ascii="Arial Narrow" w:hAnsi="Arial Narrow"/>
                <w:szCs w:val="24"/>
              </w:rPr>
              <w:t xml:space="preserve">                      </w:t>
            </w:r>
            <w:r>
              <w:rPr>
                <w:rFonts w:ascii="Arial Narrow" w:hAnsi="Arial Narrow"/>
                <w:szCs w:val="24"/>
              </w:rPr>
              <w:t xml:space="preserve">         </w:t>
            </w:r>
            <w:r w:rsidR="00E13E26">
              <w:rPr>
                <w:rFonts w:ascii="Arial Narrow" w:hAnsi="Arial Narrow"/>
                <w:szCs w:val="24"/>
              </w:rPr>
              <w:t xml:space="preserve">   </w:t>
            </w:r>
            <w:r>
              <w:rPr>
                <w:rFonts w:ascii="Arial Narrow" w:hAnsi="Arial Narrow"/>
                <w:szCs w:val="24"/>
              </w:rPr>
              <w:t>ALESSANDRO MIRANDA ROA - ME</w:t>
            </w: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  </w:t>
            </w: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Pr="00622DA2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84" w:rsidRDefault="00D45784">
      <w:r>
        <w:separator/>
      </w:r>
    </w:p>
  </w:endnote>
  <w:endnote w:type="continuationSeparator" w:id="0">
    <w:p w:rsidR="00D45784" w:rsidRDefault="00D4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84" w:rsidRDefault="00D45784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D45784" w:rsidRPr="00D520A6" w:rsidRDefault="00D45784" w:rsidP="00106080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D45784" w:rsidRPr="00D520A6" w:rsidRDefault="00D45784" w:rsidP="00106080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84" w:rsidRDefault="00D45784">
      <w:r>
        <w:separator/>
      </w:r>
    </w:p>
  </w:footnote>
  <w:footnote w:type="continuationSeparator" w:id="0">
    <w:p w:rsidR="00D45784" w:rsidRDefault="00D4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84" w:rsidRPr="008F437F" w:rsidRDefault="00D45784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5784" w:rsidRPr="00B112A0" w:rsidRDefault="00D45784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D45784" w:rsidRPr="00B112A0" w:rsidRDefault="00D45784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D45784" w:rsidRPr="00B112A0" w:rsidRDefault="00D45784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D45784" w:rsidRPr="0021057E" w:rsidRDefault="00D45784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D45784" w:rsidRPr="00BD1A4A" w:rsidRDefault="00D45784" w:rsidP="00BD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1"/>
    <w:rsid w:val="0000456B"/>
    <w:rsid w:val="00050331"/>
    <w:rsid w:val="000A703D"/>
    <w:rsid w:val="000B5A5C"/>
    <w:rsid w:val="000C60E1"/>
    <w:rsid w:val="000D1802"/>
    <w:rsid w:val="000E05E2"/>
    <w:rsid w:val="000E338D"/>
    <w:rsid w:val="00106080"/>
    <w:rsid w:val="001131C1"/>
    <w:rsid w:val="00140196"/>
    <w:rsid w:val="00157FA9"/>
    <w:rsid w:val="00172064"/>
    <w:rsid w:val="001731EF"/>
    <w:rsid w:val="001A2FD0"/>
    <w:rsid w:val="001A2FEF"/>
    <w:rsid w:val="001B5D10"/>
    <w:rsid w:val="001B7BFE"/>
    <w:rsid w:val="001E17F8"/>
    <w:rsid w:val="001E638D"/>
    <w:rsid w:val="001F1A6A"/>
    <w:rsid w:val="00203B6D"/>
    <w:rsid w:val="0020610A"/>
    <w:rsid w:val="0021057E"/>
    <w:rsid w:val="002237AE"/>
    <w:rsid w:val="00253F9F"/>
    <w:rsid w:val="00271C1C"/>
    <w:rsid w:val="00274115"/>
    <w:rsid w:val="002828EF"/>
    <w:rsid w:val="00293185"/>
    <w:rsid w:val="002B29CF"/>
    <w:rsid w:val="002D1DEA"/>
    <w:rsid w:val="002E128E"/>
    <w:rsid w:val="002E188C"/>
    <w:rsid w:val="002F31FF"/>
    <w:rsid w:val="003066DB"/>
    <w:rsid w:val="00341E19"/>
    <w:rsid w:val="003604E7"/>
    <w:rsid w:val="003825DE"/>
    <w:rsid w:val="00397E79"/>
    <w:rsid w:val="003A1177"/>
    <w:rsid w:val="003B71BC"/>
    <w:rsid w:val="003C2068"/>
    <w:rsid w:val="003D237A"/>
    <w:rsid w:val="003E190A"/>
    <w:rsid w:val="00431E86"/>
    <w:rsid w:val="0044601B"/>
    <w:rsid w:val="00450DA7"/>
    <w:rsid w:val="0045271B"/>
    <w:rsid w:val="00464BBA"/>
    <w:rsid w:val="004759DE"/>
    <w:rsid w:val="004909B6"/>
    <w:rsid w:val="004A3D36"/>
    <w:rsid w:val="004E36B4"/>
    <w:rsid w:val="004F514C"/>
    <w:rsid w:val="00511A99"/>
    <w:rsid w:val="00525BB2"/>
    <w:rsid w:val="0055606E"/>
    <w:rsid w:val="005C333F"/>
    <w:rsid w:val="005E0DDF"/>
    <w:rsid w:val="005F36DD"/>
    <w:rsid w:val="00604E2C"/>
    <w:rsid w:val="00621307"/>
    <w:rsid w:val="00622DA2"/>
    <w:rsid w:val="00636075"/>
    <w:rsid w:val="00646C6C"/>
    <w:rsid w:val="00684F18"/>
    <w:rsid w:val="00691B86"/>
    <w:rsid w:val="006B68A5"/>
    <w:rsid w:val="006F632C"/>
    <w:rsid w:val="007060BC"/>
    <w:rsid w:val="00721482"/>
    <w:rsid w:val="00745D37"/>
    <w:rsid w:val="00757612"/>
    <w:rsid w:val="007647AE"/>
    <w:rsid w:val="00797237"/>
    <w:rsid w:val="007C0FEB"/>
    <w:rsid w:val="007D53C0"/>
    <w:rsid w:val="007F5BF3"/>
    <w:rsid w:val="008035D3"/>
    <w:rsid w:val="00804CF3"/>
    <w:rsid w:val="008128C6"/>
    <w:rsid w:val="00816C6C"/>
    <w:rsid w:val="00824CCB"/>
    <w:rsid w:val="00831B19"/>
    <w:rsid w:val="0085510D"/>
    <w:rsid w:val="008641CC"/>
    <w:rsid w:val="0086616D"/>
    <w:rsid w:val="00872805"/>
    <w:rsid w:val="00872D55"/>
    <w:rsid w:val="00875357"/>
    <w:rsid w:val="00875443"/>
    <w:rsid w:val="008A48C9"/>
    <w:rsid w:val="008C19EF"/>
    <w:rsid w:val="008E191D"/>
    <w:rsid w:val="008E5ED8"/>
    <w:rsid w:val="00905A55"/>
    <w:rsid w:val="00944764"/>
    <w:rsid w:val="00945D8B"/>
    <w:rsid w:val="009539EC"/>
    <w:rsid w:val="00975A5F"/>
    <w:rsid w:val="009A515C"/>
    <w:rsid w:val="009A5981"/>
    <w:rsid w:val="009B074B"/>
    <w:rsid w:val="009B53E1"/>
    <w:rsid w:val="009D14B8"/>
    <w:rsid w:val="009E55EF"/>
    <w:rsid w:val="00A00C84"/>
    <w:rsid w:val="00A05E06"/>
    <w:rsid w:val="00A32EFA"/>
    <w:rsid w:val="00A5029B"/>
    <w:rsid w:val="00A60C8B"/>
    <w:rsid w:val="00A85982"/>
    <w:rsid w:val="00AA6343"/>
    <w:rsid w:val="00AB627D"/>
    <w:rsid w:val="00AB661E"/>
    <w:rsid w:val="00B056EB"/>
    <w:rsid w:val="00B112A0"/>
    <w:rsid w:val="00B51FD0"/>
    <w:rsid w:val="00B56AFE"/>
    <w:rsid w:val="00B63677"/>
    <w:rsid w:val="00B97239"/>
    <w:rsid w:val="00BA3B50"/>
    <w:rsid w:val="00BA5869"/>
    <w:rsid w:val="00BB5259"/>
    <w:rsid w:val="00BB56ED"/>
    <w:rsid w:val="00BD086C"/>
    <w:rsid w:val="00BD1A4A"/>
    <w:rsid w:val="00BD4401"/>
    <w:rsid w:val="00BF7C1B"/>
    <w:rsid w:val="00C04481"/>
    <w:rsid w:val="00C222BE"/>
    <w:rsid w:val="00C3554D"/>
    <w:rsid w:val="00C44F9B"/>
    <w:rsid w:val="00C53629"/>
    <w:rsid w:val="00C673D9"/>
    <w:rsid w:val="00C7237E"/>
    <w:rsid w:val="00C82588"/>
    <w:rsid w:val="00C84DE5"/>
    <w:rsid w:val="00CA6112"/>
    <w:rsid w:val="00CB434C"/>
    <w:rsid w:val="00CB6475"/>
    <w:rsid w:val="00CB7AD3"/>
    <w:rsid w:val="00CC2C2B"/>
    <w:rsid w:val="00CD6DAA"/>
    <w:rsid w:val="00CF6865"/>
    <w:rsid w:val="00D03BB4"/>
    <w:rsid w:val="00D35ECC"/>
    <w:rsid w:val="00D45784"/>
    <w:rsid w:val="00D4608D"/>
    <w:rsid w:val="00D520A6"/>
    <w:rsid w:val="00D56CB8"/>
    <w:rsid w:val="00D7180E"/>
    <w:rsid w:val="00D727BD"/>
    <w:rsid w:val="00D74E97"/>
    <w:rsid w:val="00D77857"/>
    <w:rsid w:val="00D87897"/>
    <w:rsid w:val="00DB13F0"/>
    <w:rsid w:val="00DC1DF6"/>
    <w:rsid w:val="00DD5EBE"/>
    <w:rsid w:val="00DD7E69"/>
    <w:rsid w:val="00DF031E"/>
    <w:rsid w:val="00E10D66"/>
    <w:rsid w:val="00E13E26"/>
    <w:rsid w:val="00E3018C"/>
    <w:rsid w:val="00E32B01"/>
    <w:rsid w:val="00E36715"/>
    <w:rsid w:val="00E37C25"/>
    <w:rsid w:val="00E4092E"/>
    <w:rsid w:val="00E46AF9"/>
    <w:rsid w:val="00E567DA"/>
    <w:rsid w:val="00E636D3"/>
    <w:rsid w:val="00E96483"/>
    <w:rsid w:val="00EA423E"/>
    <w:rsid w:val="00EA4DA0"/>
    <w:rsid w:val="00ED71CF"/>
    <w:rsid w:val="00EE5439"/>
    <w:rsid w:val="00EE770A"/>
    <w:rsid w:val="00EF3F07"/>
    <w:rsid w:val="00EF5F63"/>
    <w:rsid w:val="00F13A7B"/>
    <w:rsid w:val="00F14170"/>
    <w:rsid w:val="00F15F9D"/>
    <w:rsid w:val="00F261F9"/>
    <w:rsid w:val="00F503AE"/>
    <w:rsid w:val="00F62685"/>
    <w:rsid w:val="00F82DA2"/>
    <w:rsid w:val="00F8572D"/>
    <w:rsid w:val="00F9307B"/>
    <w:rsid w:val="00F9497C"/>
    <w:rsid w:val="00FC1224"/>
    <w:rsid w:val="00FC1BF3"/>
    <w:rsid w:val="00FD423A"/>
    <w:rsid w:val="00FE25B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456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2018-04-18T12:57:00Z</cp:lastPrinted>
  <dcterms:created xsi:type="dcterms:W3CDTF">2018-06-20T14:55:00Z</dcterms:created>
  <dcterms:modified xsi:type="dcterms:W3CDTF">2018-06-20T15:15:00Z</dcterms:modified>
</cp:coreProperties>
</file>