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CD6DAA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02</w:t>
            </w:r>
            <w:r w:rsidR="00D071FB">
              <w:rPr>
                <w:rFonts w:ascii="Arial Narrow" w:hAnsi="Arial Narrow"/>
                <w:b/>
              </w:rPr>
              <w:t>2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D071F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D071FB">
              <w:rPr>
                <w:rFonts w:ascii="Arial Narrow" w:hAnsi="Arial Narrow"/>
                <w:b/>
                <w:szCs w:val="24"/>
              </w:rPr>
              <w:t>05/07/2018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D071FB">
              <w:rPr>
                <w:rFonts w:ascii="Arial Narrow" w:hAnsi="Arial Narrow"/>
                <w:b/>
                <w:bCs/>
                <w:i/>
                <w:szCs w:val="24"/>
              </w:rPr>
              <w:t>JULIANO LOCKS &amp; CIA LTDA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071F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PADRE ANCHIETA</w:t>
            </w:r>
            <w:proofErr w:type="gramStart"/>
            <w:r w:rsidR="00D071F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 </w:t>
            </w:r>
            <w:proofErr w:type="gramEnd"/>
            <w:r w:rsidR="00D071F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N° 1002 – PARQUE SÃO PAULO</w:t>
            </w:r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909B6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D071FB">
              <w:rPr>
                <w:rFonts w:ascii="Arial Narrow" w:hAnsi="Arial Narrow"/>
                <w:b/>
                <w:szCs w:val="24"/>
              </w:rPr>
              <w:t>CASCAVEL</w:t>
            </w:r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proofErr w:type="gramStart"/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gramEnd"/>
            <w:r w:rsidR="00D071FB">
              <w:rPr>
                <w:rFonts w:ascii="Arial Narrow" w:hAnsi="Arial Narrow"/>
                <w:b/>
                <w:bCs/>
                <w:szCs w:val="24"/>
              </w:rPr>
              <w:t>ESTADO: PARANÁ</w:t>
            </w:r>
          </w:p>
          <w:p w:rsidR="00792CA9" w:rsidRPr="00792CA9" w:rsidRDefault="00792CA9" w:rsidP="00D071F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792CA9">
              <w:rPr>
                <w:rFonts w:ascii="Arial Narrow" w:hAnsi="Arial Narrow"/>
                <w:b/>
                <w:szCs w:val="24"/>
              </w:rPr>
              <w:t xml:space="preserve">CNPJ: </w:t>
            </w:r>
            <w:r w:rsidR="00D071FB">
              <w:rPr>
                <w:rFonts w:ascii="Arial Narrow" w:hAnsi="Arial Narrow"/>
                <w:b/>
                <w:szCs w:val="24"/>
              </w:rPr>
              <w:t>05.679.623/0001-56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D071FB" w:rsidRPr="00D071FB" w:rsidTr="00D071FB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D071FB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D071FB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D071FB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D071FB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D071FB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D071FB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D071FB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D071FB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D071FB" w:rsidRPr="00D071FB" w:rsidTr="00D071FB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26051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RECARGA EXTINTOR ABC </w:t>
                  </w:r>
                  <w:proofErr w:type="gramStart"/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KILOS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1.960,00</w:t>
                  </w:r>
                </w:p>
              </w:tc>
            </w:tr>
            <w:tr w:rsidR="00D071FB" w:rsidRPr="00D071FB" w:rsidTr="00D071FB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71FB" w:rsidRPr="00D071FB" w:rsidRDefault="00D071FB" w:rsidP="00D071F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D071FB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071FB" w:rsidRPr="00D071FB" w:rsidRDefault="00D071FB" w:rsidP="00D071F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071F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R$ 1.960,00</w:t>
                  </w:r>
                </w:p>
              </w:tc>
            </w:tr>
          </w:tbl>
          <w:p w:rsidR="00E3671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D071FB">
              <w:rPr>
                <w:rFonts w:ascii="Arial Narrow" w:hAnsi="Arial Narrow" w:cs="Arial"/>
                <w:b/>
                <w:sz w:val="24"/>
                <w:szCs w:val="24"/>
              </w:rPr>
              <w:t xml:space="preserve">AQUISIÇÃO DE MATERIAL DE CONSUMO (RECARGA DE EXTINTORES DE INCENDIO) PARA OS ONIBUS E KOMBI DO TRANSPORTE ESCOLAR DA PREFEITURA DE CORONEL </w:t>
            </w:r>
            <w:proofErr w:type="gramStart"/>
            <w:r w:rsidR="00D071FB">
              <w:rPr>
                <w:rFonts w:ascii="Arial Narrow" w:hAnsi="Arial Narrow" w:cs="Arial"/>
                <w:b/>
                <w:sz w:val="24"/>
                <w:szCs w:val="24"/>
              </w:rPr>
              <w:t>SAPUCAIA –MS</w:t>
            </w:r>
            <w:proofErr w:type="gramEnd"/>
            <w:r w:rsidR="00D071F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  <w:r w:rsidR="005E2EE8">
              <w:rPr>
                <w:rFonts w:ascii="Arial Narrow" w:hAnsi="Arial Narrow"/>
                <w:szCs w:val="24"/>
              </w:rPr>
              <w:t>AVENIDA ABÍLIO ESPÍNDOLA SOBRINHO N°570 – CENTRO – CORONEL SAPUCAIA/MS.</w:t>
            </w:r>
            <w:r w:rsidR="00CD6DAA">
              <w:rPr>
                <w:rFonts w:ascii="Arial Narrow" w:hAnsi="Arial Narrow"/>
                <w:szCs w:val="24"/>
              </w:rPr>
              <w:t xml:space="preserve"> 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241275">
              <w:rPr>
                <w:rFonts w:ascii="Arial Narrow" w:hAnsi="Arial Narrow"/>
                <w:b/>
                <w:bCs/>
                <w:szCs w:val="24"/>
              </w:rPr>
              <w:t>CESSO Nº 093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5E2EE8">
              <w:rPr>
                <w:rFonts w:ascii="Arial Narrow" w:hAnsi="Arial Narrow"/>
                <w:b/>
                <w:bCs/>
                <w:szCs w:val="24"/>
              </w:rPr>
              <w:t>LICITAÇÃO Nº 0</w:t>
            </w:r>
            <w:r w:rsidR="00244E61">
              <w:rPr>
                <w:rFonts w:ascii="Arial Narrow" w:hAnsi="Arial Narrow"/>
                <w:b/>
                <w:bCs/>
                <w:szCs w:val="24"/>
              </w:rPr>
              <w:t>05</w:t>
            </w:r>
            <w:r w:rsidR="00241275">
              <w:rPr>
                <w:rFonts w:ascii="Arial Narrow" w:hAnsi="Arial Narrow"/>
                <w:b/>
                <w:bCs/>
                <w:szCs w:val="24"/>
              </w:rPr>
              <w:t>1</w:t>
            </w:r>
            <w:bookmarkStart w:id="0" w:name="_GoBack"/>
            <w:bookmarkEnd w:id="0"/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lastRenderedPageBreak/>
              <w:t>DOTAÇÃO ORÇAMENTÁRIA:</w:t>
            </w:r>
          </w:p>
          <w:p w:rsidR="009235AB" w:rsidRDefault="009235AB" w:rsidP="009235AB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02.06  SECRETARIA MUNICIPAL DE EDUCAÇÃO E CULTURA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12.361.0400.2-111  MANUTENÇÃO DO TRANSPORTE ESCOLAR FUNDAMENTAL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00.01.0015.000052     /     FICHA: 078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R$ 1.960,00 (um mil e novecentos e sessenta reais)</w:t>
            </w:r>
          </w:p>
          <w:p w:rsidR="00A05E06" w:rsidRPr="00622DA2" w:rsidRDefault="00A05E06" w:rsidP="008128C6"/>
        </w:tc>
      </w:tr>
      <w:tr w:rsidR="00A05E06">
        <w:tc>
          <w:tcPr>
            <w:tcW w:w="10424" w:type="dxa"/>
            <w:gridSpan w:val="2"/>
          </w:tcPr>
          <w:p w:rsidR="001B3F88" w:rsidRDefault="001B3F88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0B5A5C" w:rsidRDefault="000B5A5C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</w:t>
            </w:r>
          </w:p>
          <w:p w:rsidR="00E13E26" w:rsidRDefault="00E13E26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0B5A5C" w:rsidRDefault="009235AB" w:rsidP="001B3F8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MARIA EVA G. FLOR ERINGER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                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                        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 xml:space="preserve">JULIANO </w:t>
            </w:r>
            <w:proofErr w:type="gramStart"/>
            <w:r>
              <w:rPr>
                <w:rFonts w:ascii="Arial Narrow" w:hAnsi="Arial Narrow"/>
                <w:b/>
                <w:szCs w:val="24"/>
              </w:rPr>
              <w:t>LOCKS</w:t>
            </w:r>
            <w:proofErr w:type="gramEnd"/>
            <w:r w:rsidR="00244E61">
              <w:rPr>
                <w:rFonts w:ascii="Arial Narrow" w:hAnsi="Arial Narrow"/>
                <w:b/>
                <w:szCs w:val="24"/>
              </w:rPr>
              <w:t xml:space="preserve">     </w:t>
            </w:r>
          </w:p>
          <w:p w:rsidR="00E36715" w:rsidRDefault="001B3F88" w:rsidP="00244E61">
            <w:pPr>
              <w:tabs>
                <w:tab w:val="left" w:pos="7260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SECRETÁRIA MUN. DE </w:t>
            </w:r>
            <w:r w:rsidR="009235AB">
              <w:rPr>
                <w:rFonts w:ascii="Arial Narrow" w:hAnsi="Arial Narrow"/>
                <w:szCs w:val="24"/>
              </w:rPr>
              <w:t>EDUCAÇÃO E CULTURAL</w:t>
            </w:r>
            <w:r>
              <w:rPr>
                <w:rFonts w:ascii="Arial Narrow" w:hAnsi="Arial Narrow"/>
                <w:szCs w:val="24"/>
              </w:rPr>
              <w:t xml:space="preserve">                             </w:t>
            </w:r>
            <w:r w:rsidR="009235AB">
              <w:rPr>
                <w:rFonts w:ascii="Arial Narrow" w:hAnsi="Arial Narrow"/>
                <w:szCs w:val="24"/>
              </w:rPr>
              <w:t xml:space="preserve">JULIANO LOCKS &amp; CIA </w:t>
            </w:r>
            <w:proofErr w:type="gramStart"/>
            <w:r w:rsidR="009235AB">
              <w:rPr>
                <w:rFonts w:ascii="Arial Narrow" w:hAnsi="Arial Narrow"/>
                <w:szCs w:val="24"/>
              </w:rPr>
              <w:t>LTDA -EPP</w:t>
            </w:r>
            <w:proofErr w:type="gramEnd"/>
          </w:p>
          <w:p w:rsidR="00E36715" w:rsidRDefault="001B3F88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       </w:t>
            </w:r>
            <w:r w:rsidRPr="001B3F88">
              <w:rPr>
                <w:rFonts w:ascii="Arial Narrow" w:hAnsi="Arial Narrow"/>
                <w:b/>
                <w:szCs w:val="24"/>
              </w:rPr>
              <w:t>CONTRATANTE</w:t>
            </w:r>
            <w:r w:rsidR="00E13E26" w:rsidRPr="001B3F88">
              <w:rPr>
                <w:rFonts w:ascii="Arial Narrow" w:hAnsi="Arial Narrow"/>
                <w:b/>
                <w:szCs w:val="24"/>
              </w:rPr>
              <w:t xml:space="preserve"> </w:t>
            </w:r>
            <w:r w:rsidR="00E13E26">
              <w:rPr>
                <w:rFonts w:ascii="Arial Narrow" w:hAnsi="Arial Narrow"/>
                <w:szCs w:val="24"/>
              </w:rPr>
              <w:t xml:space="preserve">             </w:t>
            </w:r>
            <w:r w:rsidR="00D45784">
              <w:rPr>
                <w:rFonts w:ascii="Arial Narrow" w:hAnsi="Arial Narrow"/>
                <w:szCs w:val="24"/>
              </w:rPr>
              <w:t xml:space="preserve">         </w:t>
            </w:r>
            <w:r w:rsidR="00E13E26">
              <w:rPr>
                <w:rFonts w:ascii="Arial Narrow" w:hAnsi="Arial Narrow"/>
                <w:szCs w:val="24"/>
              </w:rPr>
              <w:t xml:space="preserve">   </w:t>
            </w:r>
            <w:r>
              <w:rPr>
                <w:rFonts w:ascii="Arial Narrow" w:hAnsi="Arial Narrow"/>
                <w:szCs w:val="24"/>
              </w:rPr>
              <w:t xml:space="preserve">      </w:t>
            </w:r>
            <w:r w:rsidR="009235AB">
              <w:rPr>
                <w:rFonts w:ascii="Arial Narrow" w:hAnsi="Arial Narrow"/>
                <w:szCs w:val="24"/>
              </w:rPr>
              <w:t xml:space="preserve">                            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</w:t>
            </w:r>
          </w:p>
          <w:p w:rsidR="00E36715" w:rsidRPr="00622DA2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FB" w:rsidRDefault="00D071FB">
      <w:r>
        <w:separator/>
      </w:r>
    </w:p>
  </w:endnote>
  <w:endnote w:type="continuationSeparator" w:id="0">
    <w:p w:rsidR="00D071FB" w:rsidRDefault="00D0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B" w:rsidRDefault="00D071FB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D071FB" w:rsidRPr="00D520A6" w:rsidRDefault="00D071FB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D071FB" w:rsidRPr="00D520A6" w:rsidRDefault="00D071FB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FB" w:rsidRDefault="00D071FB">
      <w:r>
        <w:separator/>
      </w:r>
    </w:p>
  </w:footnote>
  <w:footnote w:type="continuationSeparator" w:id="0">
    <w:p w:rsidR="00D071FB" w:rsidRDefault="00D0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FB" w:rsidRPr="008F437F" w:rsidRDefault="00D071FB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1FB" w:rsidRPr="00B112A0" w:rsidRDefault="00D071FB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D071FB" w:rsidRPr="00B112A0" w:rsidRDefault="00D071FB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D071FB" w:rsidRPr="00B112A0" w:rsidRDefault="00D071FB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D071FB" w:rsidRPr="0021057E" w:rsidRDefault="00D071FB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D071FB" w:rsidRPr="00BD1A4A" w:rsidRDefault="00D071FB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B5A5C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3F88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41275"/>
    <w:rsid w:val="00244E61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85692"/>
    <w:rsid w:val="005C333F"/>
    <w:rsid w:val="005E0DDF"/>
    <w:rsid w:val="005E2EE8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2CA9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E191D"/>
    <w:rsid w:val="008E5ED8"/>
    <w:rsid w:val="008F0103"/>
    <w:rsid w:val="00905A55"/>
    <w:rsid w:val="009235AB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673D9"/>
    <w:rsid w:val="00C7237E"/>
    <w:rsid w:val="00C82588"/>
    <w:rsid w:val="00C84DE5"/>
    <w:rsid w:val="00CA6112"/>
    <w:rsid w:val="00CB434C"/>
    <w:rsid w:val="00CB6475"/>
    <w:rsid w:val="00CB7AD3"/>
    <w:rsid w:val="00CC2C2B"/>
    <w:rsid w:val="00CD6DAA"/>
    <w:rsid w:val="00CF6865"/>
    <w:rsid w:val="00D03BB4"/>
    <w:rsid w:val="00D071FB"/>
    <w:rsid w:val="00D35ECC"/>
    <w:rsid w:val="00D45784"/>
    <w:rsid w:val="00D4608D"/>
    <w:rsid w:val="00D520A6"/>
    <w:rsid w:val="00D56CB8"/>
    <w:rsid w:val="00D7180E"/>
    <w:rsid w:val="00D727BD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13E26"/>
    <w:rsid w:val="00E3018C"/>
    <w:rsid w:val="00E32B01"/>
    <w:rsid w:val="00E36715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2018-04-18T12:57:00Z</cp:lastPrinted>
  <dcterms:created xsi:type="dcterms:W3CDTF">2018-07-09T18:51:00Z</dcterms:created>
  <dcterms:modified xsi:type="dcterms:W3CDTF">2018-08-01T13:30:00Z</dcterms:modified>
</cp:coreProperties>
</file>