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CD6DAA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02</w:t>
            </w:r>
            <w:r w:rsidR="00CB6C81">
              <w:rPr>
                <w:rFonts w:ascii="Arial Narrow" w:hAnsi="Arial Narrow"/>
                <w:b/>
              </w:rPr>
              <w:t>3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D071FB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CB6C81">
              <w:rPr>
                <w:rFonts w:ascii="Arial Narrow" w:hAnsi="Arial Narrow"/>
                <w:b/>
                <w:szCs w:val="24"/>
              </w:rPr>
              <w:t>17</w:t>
            </w:r>
            <w:r w:rsidR="00D071FB">
              <w:rPr>
                <w:rFonts w:ascii="Arial Narrow" w:hAnsi="Arial Narrow"/>
                <w:b/>
                <w:szCs w:val="24"/>
              </w:rPr>
              <w:t>/07/2018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CB6C81">
              <w:rPr>
                <w:rFonts w:ascii="Arial Narrow" w:hAnsi="Arial Narrow"/>
                <w:b/>
                <w:bCs/>
                <w:i/>
                <w:szCs w:val="24"/>
              </w:rPr>
              <w:t>SANDRA REGINA VIEIRA - ME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CB6C8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RUA WALTER GOMES CAIMAR</w:t>
            </w:r>
            <w:proofErr w:type="gramStart"/>
            <w:r w:rsidR="00CB6C8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  <w:proofErr w:type="gramEnd"/>
            <w:r w:rsidR="00CB6C81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N° 1652 – VILA ALVORADA 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4909B6" w:rsidRDefault="004909B6" w:rsidP="000B5A5C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CB6C81">
              <w:rPr>
                <w:rFonts w:ascii="Arial Narrow" w:hAnsi="Arial Narrow"/>
                <w:b/>
                <w:szCs w:val="24"/>
              </w:rPr>
              <w:t>AMAMBAI</w:t>
            </w:r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-</w:t>
            </w:r>
            <w:proofErr w:type="gramStart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proofErr w:type="gramEnd"/>
            <w:r w:rsidR="00D071FB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CB6C81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792CA9" w:rsidRPr="00792CA9" w:rsidRDefault="00792CA9" w:rsidP="00D071FB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792CA9">
              <w:rPr>
                <w:rFonts w:ascii="Arial Narrow" w:hAnsi="Arial Narrow"/>
                <w:b/>
                <w:szCs w:val="24"/>
              </w:rPr>
              <w:t xml:space="preserve">CNPJ: </w:t>
            </w:r>
            <w:r w:rsidR="00CB6C81">
              <w:rPr>
                <w:rFonts w:ascii="Arial Narrow" w:hAnsi="Arial Narrow"/>
                <w:b/>
                <w:szCs w:val="24"/>
              </w:rPr>
              <w:t>09.343.977/0001-86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CB6C81" w:rsidRPr="00CB6C81" w:rsidTr="00CB6C81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CB6C81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CB6C81" w:rsidRPr="00CB6C81" w:rsidTr="00CB6C81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07045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BANNER COM IMPRESSÃO DIGITAL EM LONA GRAMATURA 440 MEDINDO 1,5 X 1,00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127,50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510,00</w:t>
                  </w:r>
                </w:p>
              </w:tc>
            </w:tr>
            <w:tr w:rsidR="00CB6C81" w:rsidRPr="00CB6C81" w:rsidTr="00CB6C81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20235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BLOCO DE RECEITUÁRIO MÉDICO 50X2 CARBONADO - TAM 15X22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50,000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18,20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910,00</w:t>
                  </w:r>
                </w:p>
              </w:tc>
            </w:tr>
            <w:tr w:rsidR="00CB6C81" w:rsidRPr="00CB6C81" w:rsidTr="00CB6C81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23091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 xml:space="preserve">CONFECÇÃO DE BANNER DE LONA PLASTICA COM IMPRESSÃO DIGITAL COLORIDA, 90X120CM, ATE A DEFINIR COM O </w:t>
                  </w:r>
                  <w:proofErr w:type="gramStart"/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SOLICITANTE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102,00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1.020,00</w:t>
                  </w:r>
                </w:p>
              </w:tc>
            </w:tr>
            <w:tr w:rsidR="00CB6C81" w:rsidRPr="00CB6C81" w:rsidTr="00CB6C81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CB6C81" w:rsidRPr="00CB6C81" w:rsidRDefault="00CB6C81" w:rsidP="00CB6C81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CB6C81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CB6C81" w:rsidRPr="00CB6C81" w:rsidRDefault="00CB6C81" w:rsidP="00CB6C81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B6C81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R$ 2.440,00</w:t>
                  </w: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D071FB">
              <w:rPr>
                <w:rFonts w:ascii="Arial Narrow" w:hAnsi="Arial Narrow" w:cs="Arial"/>
                <w:b/>
                <w:sz w:val="24"/>
                <w:szCs w:val="24"/>
              </w:rPr>
              <w:t xml:space="preserve">AQUISIÇÃO DE MATERIAL </w:t>
            </w:r>
            <w:r w:rsidR="00C30C73">
              <w:rPr>
                <w:rFonts w:ascii="Arial Narrow" w:hAnsi="Arial Narrow" w:cs="Arial"/>
                <w:b/>
                <w:sz w:val="24"/>
                <w:szCs w:val="24"/>
              </w:rPr>
              <w:t>GRÁFICO PARA AS UNIDADES DE SAÚDE PARA O MUNICIPIO DE CORONEL SAPUCAIA - MS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  <w:r w:rsidR="005E2EE8">
              <w:rPr>
                <w:rFonts w:ascii="Arial Narrow" w:hAnsi="Arial Narrow"/>
                <w:szCs w:val="24"/>
              </w:rPr>
              <w:t>AVENIDA ABÍLIO ESPÍNDOLA SOBRINHO N°570 – CENTRO – CORONEL SAPUCAIA/MS.</w:t>
            </w:r>
            <w:r w:rsidR="00CD6DAA">
              <w:rPr>
                <w:rFonts w:ascii="Arial Narrow" w:hAnsi="Arial Narrow"/>
                <w:szCs w:val="24"/>
              </w:rPr>
              <w:t xml:space="preserve"> </w:t>
            </w:r>
          </w:p>
          <w:p w:rsidR="000B5A5C" w:rsidRDefault="000B5A5C" w:rsidP="00EA423E">
            <w:pPr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1B3F88">
            <w:pPr>
              <w:pStyle w:val="Corpodetex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t>PRO</w:t>
            </w:r>
            <w:r w:rsidR="00C30C73">
              <w:rPr>
                <w:rFonts w:ascii="Arial Narrow" w:hAnsi="Arial Narrow"/>
                <w:b/>
                <w:bCs/>
                <w:szCs w:val="24"/>
              </w:rPr>
              <w:t>CESSO Nº 10</w:t>
            </w:r>
            <w:r w:rsidR="009235AB">
              <w:rPr>
                <w:rFonts w:ascii="Arial Narrow" w:hAnsi="Arial Narrow"/>
                <w:b/>
                <w:bCs/>
                <w:szCs w:val="24"/>
              </w:rPr>
              <w:t>4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5E2EE8">
              <w:rPr>
                <w:rFonts w:ascii="Arial Narrow" w:hAnsi="Arial Narrow"/>
                <w:b/>
                <w:bCs/>
                <w:szCs w:val="24"/>
              </w:rPr>
              <w:t>LICITAÇÃO Nº 0</w:t>
            </w:r>
            <w:r w:rsidR="00244E61">
              <w:rPr>
                <w:rFonts w:ascii="Arial Narrow" w:hAnsi="Arial Narrow"/>
                <w:b/>
                <w:bCs/>
                <w:szCs w:val="24"/>
              </w:rPr>
              <w:t>05</w:t>
            </w:r>
            <w:r w:rsidR="00C30C73">
              <w:rPr>
                <w:rFonts w:ascii="Arial Narrow" w:hAnsi="Arial Narrow"/>
                <w:b/>
                <w:bCs/>
                <w:szCs w:val="24"/>
              </w:rPr>
              <w:t>6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C30C73" w:rsidRDefault="00C30C73" w:rsidP="00C30C73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2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  SECRETARIA MUNICIPAL DE SAÚDE PÚBLICA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07.02  FUNDO MUNICIPAL DE SAÚDE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10.301.0500.2-170  PROGRAMA DE MELHORIA DO ACESSO E DA QUALIDADE - PMAQ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00.01.0014     /     FICHA: 076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R$ 2.440,00 (dois mil e quatrocentos e quarenta reais)</w:t>
            </w:r>
          </w:p>
          <w:p w:rsidR="00A05E06" w:rsidRPr="00622DA2" w:rsidRDefault="00A05E06" w:rsidP="00C30C73"/>
        </w:tc>
      </w:tr>
      <w:tr w:rsidR="00A05E06">
        <w:tc>
          <w:tcPr>
            <w:tcW w:w="10424" w:type="dxa"/>
            <w:gridSpan w:val="2"/>
          </w:tcPr>
          <w:p w:rsidR="001B3F88" w:rsidRDefault="001B3F88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0B5A5C" w:rsidRDefault="000B5A5C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  </w:t>
            </w:r>
          </w:p>
          <w:p w:rsidR="00E13E26" w:rsidRDefault="00E13E26" w:rsidP="00E36715">
            <w:pPr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0B5A5C" w:rsidRDefault="00C30C73" w:rsidP="001B3F88">
            <w:pPr>
              <w:jc w:val="center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FLAVIO GALDINO DA SILVA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                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                   </w:t>
            </w:r>
            <w:r w:rsidR="000B5A5C">
              <w:rPr>
                <w:rFonts w:ascii="Arial Narrow" w:hAnsi="Arial Narrow"/>
                <w:b/>
                <w:szCs w:val="24"/>
              </w:rPr>
              <w:t xml:space="preserve"> </w:t>
            </w:r>
            <w:r w:rsidR="00000713">
              <w:rPr>
                <w:rFonts w:ascii="Arial Narrow" w:hAnsi="Arial Narrow"/>
                <w:b/>
                <w:szCs w:val="24"/>
              </w:rPr>
              <w:t xml:space="preserve">                 SANDRA REGINA VIEIRA </w:t>
            </w:r>
            <w:r w:rsidR="00244E61">
              <w:rPr>
                <w:rFonts w:ascii="Arial Narrow" w:hAnsi="Arial Narrow"/>
                <w:b/>
                <w:szCs w:val="24"/>
              </w:rPr>
              <w:t xml:space="preserve">     </w:t>
            </w:r>
          </w:p>
          <w:p w:rsidR="00E36715" w:rsidRDefault="00000713" w:rsidP="00244E61">
            <w:pPr>
              <w:tabs>
                <w:tab w:val="left" w:pos="7260"/>
              </w:tabs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SECRETÁRIO</w:t>
            </w:r>
            <w:r w:rsidR="001B3F88">
              <w:rPr>
                <w:rFonts w:ascii="Arial Narrow" w:hAnsi="Arial Narrow"/>
                <w:szCs w:val="24"/>
              </w:rPr>
              <w:t xml:space="preserve"> MUN. DE </w:t>
            </w:r>
            <w:r>
              <w:rPr>
                <w:rFonts w:ascii="Arial Narrow" w:hAnsi="Arial Narrow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 Narrow" w:hAnsi="Arial Narrow"/>
                <w:szCs w:val="24"/>
              </w:rPr>
              <w:t xml:space="preserve">AÚDE                                           </w:t>
            </w:r>
            <w:r w:rsidR="001B3F88">
              <w:rPr>
                <w:rFonts w:ascii="Arial Narrow" w:hAnsi="Arial Narrow"/>
                <w:szCs w:val="24"/>
              </w:rPr>
              <w:t xml:space="preserve">  </w:t>
            </w:r>
            <w:r>
              <w:rPr>
                <w:rFonts w:ascii="Arial Narrow" w:hAnsi="Arial Narrow"/>
                <w:szCs w:val="24"/>
              </w:rPr>
              <w:t>ARTES CRIAÇOES COMUNICACAO VISUAL-</w:t>
            </w:r>
            <w:proofErr w:type="gramStart"/>
            <w:r>
              <w:rPr>
                <w:rFonts w:ascii="Arial Narrow" w:hAnsi="Arial Narrow"/>
                <w:szCs w:val="24"/>
              </w:rPr>
              <w:t>ME</w:t>
            </w:r>
            <w:proofErr w:type="gramEnd"/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E36715" w:rsidRDefault="001B3F88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        </w:t>
            </w:r>
            <w:r w:rsidRPr="001B3F88">
              <w:rPr>
                <w:rFonts w:ascii="Arial Narrow" w:hAnsi="Arial Narrow"/>
                <w:b/>
                <w:szCs w:val="24"/>
              </w:rPr>
              <w:t>CONTRATANTE</w:t>
            </w:r>
            <w:r w:rsidR="00E13E26" w:rsidRPr="001B3F88">
              <w:rPr>
                <w:rFonts w:ascii="Arial Narrow" w:hAnsi="Arial Narrow"/>
                <w:b/>
                <w:szCs w:val="24"/>
              </w:rPr>
              <w:t xml:space="preserve"> </w:t>
            </w:r>
            <w:r w:rsidR="00E13E26">
              <w:rPr>
                <w:rFonts w:ascii="Arial Narrow" w:hAnsi="Arial Narrow"/>
                <w:szCs w:val="24"/>
              </w:rPr>
              <w:t xml:space="preserve">             </w:t>
            </w:r>
            <w:r w:rsidR="00D45784">
              <w:rPr>
                <w:rFonts w:ascii="Arial Narrow" w:hAnsi="Arial Narrow"/>
                <w:szCs w:val="24"/>
              </w:rPr>
              <w:t xml:space="preserve">         </w:t>
            </w:r>
            <w:r w:rsidR="00E13E26">
              <w:rPr>
                <w:rFonts w:ascii="Arial Narrow" w:hAnsi="Arial Narrow"/>
                <w:szCs w:val="24"/>
              </w:rPr>
              <w:t xml:space="preserve">  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="009235AB">
              <w:rPr>
                <w:rFonts w:ascii="Arial Narrow" w:hAnsi="Arial Narrow"/>
                <w:szCs w:val="24"/>
              </w:rPr>
              <w:t xml:space="preserve">                            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C73" w:rsidRDefault="00C30C73">
      <w:r>
        <w:separator/>
      </w:r>
    </w:p>
  </w:endnote>
  <w:endnote w:type="continuationSeparator" w:id="0">
    <w:p w:rsidR="00C30C73" w:rsidRDefault="00C3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3" w:rsidRDefault="00C30C73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C30C73" w:rsidRPr="00D520A6" w:rsidRDefault="00C30C73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30C73" w:rsidRPr="00D520A6" w:rsidRDefault="00C30C73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C73" w:rsidRDefault="00C30C73">
      <w:r>
        <w:separator/>
      </w:r>
    </w:p>
  </w:footnote>
  <w:footnote w:type="continuationSeparator" w:id="0">
    <w:p w:rsidR="00C30C73" w:rsidRDefault="00C30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C73" w:rsidRPr="008F437F" w:rsidRDefault="00C30C73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C30C73" w:rsidRPr="00B112A0" w:rsidRDefault="00C30C73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C30C73" w:rsidRPr="0021057E" w:rsidRDefault="00C30C73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C30C73" w:rsidRPr="00BD1A4A" w:rsidRDefault="00C30C73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0713"/>
    <w:rsid w:val="0000456B"/>
    <w:rsid w:val="00050331"/>
    <w:rsid w:val="000A703D"/>
    <w:rsid w:val="000B5A5C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3F88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44E61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85692"/>
    <w:rsid w:val="005C333F"/>
    <w:rsid w:val="005E0DDF"/>
    <w:rsid w:val="005E2EE8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2CA9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6616D"/>
    <w:rsid w:val="00872805"/>
    <w:rsid w:val="00872D55"/>
    <w:rsid w:val="00875357"/>
    <w:rsid w:val="00875443"/>
    <w:rsid w:val="008A48C9"/>
    <w:rsid w:val="008C19EF"/>
    <w:rsid w:val="008E191D"/>
    <w:rsid w:val="008E5ED8"/>
    <w:rsid w:val="008F0103"/>
    <w:rsid w:val="00905A55"/>
    <w:rsid w:val="009235AB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0C73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6C81"/>
    <w:rsid w:val="00CB7AD3"/>
    <w:rsid w:val="00CC2C2B"/>
    <w:rsid w:val="00CD6DAA"/>
    <w:rsid w:val="00CF6865"/>
    <w:rsid w:val="00D03BB4"/>
    <w:rsid w:val="00D071FB"/>
    <w:rsid w:val="00D35ECC"/>
    <w:rsid w:val="00D45784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13E26"/>
    <w:rsid w:val="00E3018C"/>
    <w:rsid w:val="00E32B01"/>
    <w:rsid w:val="00E36715"/>
    <w:rsid w:val="00E37C25"/>
    <w:rsid w:val="00E4092E"/>
    <w:rsid w:val="00E46AF9"/>
    <w:rsid w:val="00E47AE1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2018-07-17T18:04:00Z</dcterms:created>
  <dcterms:modified xsi:type="dcterms:W3CDTF">2018-07-17T18:26:00Z</dcterms:modified>
</cp:coreProperties>
</file>