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 w:rsidTr="00BE6E75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CD6DAA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02</w:t>
            </w:r>
            <w:r w:rsidR="00293DA8">
              <w:rPr>
                <w:rFonts w:ascii="Arial Narrow" w:hAnsi="Arial Narrow"/>
                <w:b/>
              </w:rPr>
              <w:t>8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BE6E7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293DA8">
              <w:rPr>
                <w:rFonts w:ascii="Arial Narrow" w:hAnsi="Arial Narrow"/>
                <w:b/>
                <w:szCs w:val="24"/>
              </w:rPr>
              <w:t>20</w:t>
            </w:r>
            <w:r w:rsidR="00BE6E75">
              <w:rPr>
                <w:rFonts w:ascii="Arial Narrow" w:hAnsi="Arial Narrow"/>
                <w:b/>
                <w:szCs w:val="24"/>
              </w:rPr>
              <w:t>/1</w:t>
            </w:r>
            <w:r w:rsidR="00293DA8">
              <w:rPr>
                <w:rFonts w:ascii="Arial Narrow" w:hAnsi="Arial Narrow"/>
                <w:b/>
                <w:szCs w:val="24"/>
              </w:rPr>
              <w:t>2</w:t>
            </w:r>
            <w:r w:rsidR="00BE6E75">
              <w:rPr>
                <w:rFonts w:ascii="Arial Narrow" w:hAnsi="Arial Narrow"/>
                <w:b/>
                <w:szCs w:val="24"/>
              </w:rPr>
              <w:t>/2018</w:t>
            </w:r>
          </w:p>
        </w:tc>
      </w:tr>
      <w:tr w:rsidR="004909B6" w:rsidTr="00BE6E75">
        <w:trPr>
          <w:cantSplit/>
        </w:trPr>
        <w:tc>
          <w:tcPr>
            <w:tcW w:w="10424" w:type="dxa"/>
            <w:gridSpan w:val="2"/>
          </w:tcPr>
          <w:p w:rsidR="004909B6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BE6E75">
              <w:rPr>
                <w:rFonts w:ascii="Arial Narrow" w:hAnsi="Arial Narrow"/>
                <w:b/>
                <w:bCs/>
                <w:i/>
                <w:szCs w:val="24"/>
              </w:rPr>
              <w:t>MARY NEHME ABDALLAH – ME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E6E7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Av. Deputado Flavio </w:t>
            </w:r>
            <w:proofErr w:type="spellStart"/>
            <w:r w:rsidR="00BE6E7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Derzi</w:t>
            </w:r>
            <w:proofErr w:type="spellEnd"/>
            <w:r w:rsidR="00BE6E7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, 905 Centro.</w:t>
            </w:r>
          </w:p>
          <w:p w:rsidR="004909B6" w:rsidRDefault="004909B6" w:rsidP="000B5A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BE6E75">
              <w:rPr>
                <w:rFonts w:ascii="Arial Narrow" w:hAnsi="Arial Narrow"/>
                <w:b/>
                <w:szCs w:val="24"/>
              </w:rPr>
              <w:t>CORONEL SAPUCAIA</w:t>
            </w:r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gramStart"/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-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D071FB">
              <w:rPr>
                <w:rFonts w:ascii="Arial Narrow" w:hAnsi="Arial Narrow"/>
                <w:b/>
                <w:bCs/>
                <w:szCs w:val="24"/>
              </w:rPr>
              <w:t>ESTADO</w:t>
            </w:r>
            <w:proofErr w:type="gramEnd"/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: </w:t>
            </w:r>
            <w:r w:rsidR="00CB6C81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792CA9" w:rsidRPr="00792CA9" w:rsidRDefault="00792CA9" w:rsidP="00BE6E7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792CA9">
              <w:rPr>
                <w:rFonts w:ascii="Arial Narrow" w:hAnsi="Arial Narrow"/>
                <w:b/>
                <w:szCs w:val="24"/>
              </w:rPr>
              <w:t xml:space="preserve">CNPJ: </w:t>
            </w:r>
            <w:r w:rsidR="00BE6E75">
              <w:rPr>
                <w:rFonts w:ascii="Arial Narrow" w:hAnsi="Arial Narrow"/>
                <w:b/>
                <w:szCs w:val="24"/>
              </w:rPr>
              <w:t>26.825.406/0001-05</w:t>
            </w:r>
          </w:p>
        </w:tc>
      </w:tr>
      <w:tr w:rsidR="00A05E06" w:rsidRPr="009E14B0" w:rsidTr="00BE6E75">
        <w:tc>
          <w:tcPr>
            <w:tcW w:w="10424" w:type="dxa"/>
            <w:gridSpan w:val="2"/>
          </w:tcPr>
          <w:p w:rsidR="00BE6E7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BE6E75" w:rsidRPr="00BE6E75">
              <w:rPr>
                <w:rFonts w:ascii="Arial Narrow" w:hAnsi="Arial Narrow" w:cs="Arial"/>
                <w:b/>
                <w:sz w:val="24"/>
                <w:szCs w:val="24"/>
              </w:rPr>
              <w:t xml:space="preserve">AQUISIÇÃO DE </w:t>
            </w:r>
            <w:r w:rsidR="00293DA8">
              <w:rPr>
                <w:rFonts w:ascii="Arial Narrow" w:hAnsi="Arial Narrow" w:cs="Arial"/>
                <w:b/>
                <w:sz w:val="24"/>
                <w:szCs w:val="24"/>
              </w:rPr>
              <w:t>VESTUÁRIO, CALÇADOS E BRINQUEDOS PARA ATENDER AS CRIANÇAS QUE ESTÃO NA CASA DE ACOLHIMENTO DO MUNICIPIO DE CORONEL SAPUCAIA- MS.</w:t>
            </w: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79"/>
              <w:gridCol w:w="523"/>
              <w:gridCol w:w="4919"/>
              <w:gridCol w:w="498"/>
              <w:gridCol w:w="935"/>
              <w:gridCol w:w="900"/>
              <w:gridCol w:w="900"/>
            </w:tblGrid>
            <w:tr w:rsidR="00293DA8" w:rsidRPr="00293DA8" w:rsidTr="00293DA8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293DA8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293DA8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293DA8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293DA8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293DA8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293DA8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293DA8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293DA8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24062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BERMUDA JEANS FEMININA TAMANHO 04-06-08-10-12-14-16-18.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24061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BERMUDA JEANS MASCULINA TAMANHO 04-06-08-10-12-14-16-18.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1.560,00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27170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BLUSINHA TAM PARA 03 ANOS.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</w:tr>
            <w:tr w:rsidR="00293DA8" w:rsidRPr="00293DA8" w:rsidTr="00293DA8">
              <w:trPr>
                <w:trHeight w:val="72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08146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BOLA DE FUTEBOL DE CAMPO CIRCUNFERENCIA 61 – 64 CM, CAMARA AIRBILITY, COSTURADA, MICROPOWER, MIOLO SLIP SYSTEM REMOVIVEL E LUBRIFICADO, APROVADA PELA CONFEDERAÇÃO BRASILEIRA DE FUTEBOL.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23504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BOLA DE VOLEI PRO 7.0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27134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 (BOLA).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27173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 (CAMIONETA)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27174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 (QUEBRA CABEÇA)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27166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 (TRATOR).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27167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BRINQUEDOS (CARRINHO)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26084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BRINQUEDOS BONECAS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27221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CAMISETA  MASC</w:t>
                  </w:r>
                  <w:proofErr w:type="gramEnd"/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REGATA TAM PARA 16 ANOS.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24063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CAMISETA MASCULINA TAMANHO 04-06-08-10-12-14-16-18.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27163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CAMISETAS TAM PARA 03 ANOS (COR A SER ESCOLHIDO NO ATO DA COMPRA).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27161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DE RIDER Nº26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27179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Nº 36.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27160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RIDER Nº 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27159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RIDER Nº 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RIDER Nº 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27158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RIDER Nº 39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27157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RIDER Nº31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RIDER Nº34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RIDER Nº35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27155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RIDER Nº37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27154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CHUTERA Nº 37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lastRenderedPageBreak/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CROKHER Nº 34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MOCHILA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27216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 DE SANDALIA MASCULINO Nº35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PIJAMA TAM PARA 10 ANOS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24081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QUEBRA CABECA 1000 PEÇAS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RASTEINHA Nº36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RASTEIRINHA Nº 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 INTIMA (CALCINHA) TAM G INFANTIL.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27189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 INTIMA (CALCINHA) TAM M INFANTIL.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27190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 INTIMA (CALCINHA) TAM P ADULTO.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27192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 INTIMA (SUTIÃ) TAM P INFANTIL.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27153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ROUPAS INTIMA (CUECAS) TAM P ADULTO.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27195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ROUPAS INTIMAS (CUECAS) TAM 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27152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ROUPAS INTIMAS (CUECAS) TAM M INFANTIL.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27151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ROUPAS INTIMAS (CUECAS) TAM P INFANTIL.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27196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ROUPAS INTIMAS (SUTIÂ) TAM P ADULTO.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27197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SANDALIA FEMININA TAM Nº30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27198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SANDALIA FEMININO Nº36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27150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SANDALIA INFANTIL Nº26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27199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SANDALIA MASCULINA Nº27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24069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TENIS MASCULINO PASSEIO N. 31/32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24067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TENIS MASCULINO PASSEIO N. 33/34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27140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TÊNIS Nº 39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27139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TENIS Nº21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27137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TÊNIS Nº33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27201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TÊNIS Nº34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27211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VESTIDO TAM P MANGA 3/4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27202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VESTIDO TAM PARA 09 ANOS (COR A SER ESCOLHIDO NO ATO DA COMPRA).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138,00</w:t>
                  </w:r>
                </w:p>
              </w:tc>
            </w:tr>
            <w:tr w:rsidR="00293DA8" w:rsidRPr="00293DA8" w:rsidTr="00293DA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27203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VESTIDO TAM PARA 16 ANOS. (COR A SER ESCOLHIDO NO ATO DA COMPRA).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138,00</w:t>
                  </w:r>
                </w:p>
              </w:tc>
            </w:tr>
            <w:tr w:rsidR="00293DA8" w:rsidRPr="00293DA8" w:rsidTr="00293DA8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3DA8" w:rsidRPr="00293DA8" w:rsidRDefault="00293DA8" w:rsidP="00293DA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293DA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DA8" w:rsidRPr="00293DA8" w:rsidRDefault="00293DA8" w:rsidP="00293DA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93DA8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R$ 7.764,00</w:t>
                  </w:r>
                </w:p>
              </w:tc>
            </w:tr>
          </w:tbl>
          <w:p w:rsidR="00BE6E75" w:rsidRDefault="00BE6E75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  <w:r w:rsidR="005E2EE8">
              <w:rPr>
                <w:rFonts w:ascii="Arial Narrow" w:hAnsi="Arial Narrow"/>
                <w:szCs w:val="24"/>
              </w:rPr>
              <w:t>AVENIDA ABÍLIO ESPÍNDOLA SOBRINHO N°570 – CENTRO – CORONEL SAPUCAIA/MS</w:t>
            </w:r>
            <w:r w:rsidR="00BE6E75">
              <w:rPr>
                <w:rFonts w:ascii="Arial Narrow" w:hAnsi="Arial Narrow"/>
                <w:szCs w:val="24"/>
              </w:rPr>
              <w:t xml:space="preserve"> – SETOR DE COMPRAS</w:t>
            </w:r>
            <w:r w:rsidR="005E2EE8">
              <w:rPr>
                <w:rFonts w:ascii="Arial Narrow" w:hAnsi="Arial Narrow"/>
                <w:szCs w:val="24"/>
              </w:rPr>
              <w:t>.</w:t>
            </w:r>
            <w:r w:rsidR="00CD6DAA">
              <w:rPr>
                <w:rFonts w:ascii="Arial Narrow" w:hAnsi="Arial Narrow"/>
                <w:szCs w:val="24"/>
              </w:rPr>
              <w:t xml:space="preserve"> </w:t>
            </w:r>
          </w:p>
          <w:p w:rsidR="000B5A5C" w:rsidRDefault="000B5A5C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</w:t>
            </w:r>
            <w:proofErr w:type="gramStart"/>
            <w:r w:rsidRPr="00622DA2">
              <w:rPr>
                <w:rFonts w:ascii="Arial Narrow" w:hAnsi="Arial Narrow"/>
                <w:b/>
                <w:bCs/>
                <w:szCs w:val="24"/>
              </w:rPr>
              <w:t>:</w:t>
            </w:r>
            <w:r w:rsidR="00293DA8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szCs w:val="24"/>
              </w:rPr>
              <w:t>,</w:t>
            </w:r>
            <w:r w:rsidR="00293DA8">
              <w:rPr>
                <w:rFonts w:ascii="Arial Narrow" w:hAnsi="Arial Narrow"/>
                <w:szCs w:val="24"/>
              </w:rPr>
              <w:t>Até</w:t>
            </w:r>
            <w:proofErr w:type="gramEnd"/>
            <w:r w:rsidR="00293DA8">
              <w:rPr>
                <w:rFonts w:ascii="Arial Narrow" w:hAnsi="Arial Narrow"/>
                <w:szCs w:val="24"/>
              </w:rPr>
              <w:t xml:space="preserve"> 31 de Dezembro de 2018</w:t>
            </w:r>
            <w:r w:rsidRPr="00622DA2">
              <w:rPr>
                <w:rFonts w:ascii="Arial Narrow" w:hAnsi="Arial Narrow"/>
                <w:szCs w:val="24"/>
              </w:rPr>
              <w:t xml:space="preserve"> contados a partir da </w:t>
            </w:r>
            <w:r w:rsidR="00BE6E75">
              <w:rPr>
                <w:rFonts w:ascii="Arial Narrow" w:hAnsi="Arial Narrow"/>
                <w:szCs w:val="24"/>
              </w:rPr>
              <w:t>entrega de requisição</w:t>
            </w:r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BE6E75">
              <w:rPr>
                <w:rFonts w:ascii="Arial Narrow" w:hAnsi="Arial Narrow"/>
                <w:b/>
                <w:bCs/>
                <w:szCs w:val="24"/>
              </w:rPr>
              <w:t>CESSO Nº 1</w:t>
            </w:r>
            <w:r w:rsidR="00293DA8">
              <w:rPr>
                <w:rFonts w:ascii="Arial Narrow" w:hAnsi="Arial Narrow"/>
                <w:b/>
                <w:bCs/>
                <w:szCs w:val="24"/>
              </w:rPr>
              <w:t>46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5E2EE8">
              <w:rPr>
                <w:rFonts w:ascii="Arial Narrow" w:hAnsi="Arial Narrow"/>
                <w:b/>
                <w:bCs/>
                <w:szCs w:val="24"/>
              </w:rPr>
              <w:t xml:space="preserve">LICITAÇÃO Nº </w:t>
            </w:r>
            <w:r w:rsidR="00BE6E75">
              <w:rPr>
                <w:rFonts w:ascii="Arial Narrow" w:hAnsi="Arial Narrow"/>
                <w:b/>
                <w:bCs/>
                <w:szCs w:val="24"/>
              </w:rPr>
              <w:t>0</w:t>
            </w:r>
            <w:r w:rsidR="00293DA8">
              <w:rPr>
                <w:rFonts w:ascii="Arial Narrow" w:hAnsi="Arial Narrow"/>
                <w:b/>
                <w:bCs/>
                <w:szCs w:val="24"/>
              </w:rPr>
              <w:t>74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proofErr w:type="gramStart"/>
            <w:r w:rsidRPr="00BE6E75">
              <w:rPr>
                <w:rFonts w:ascii="Arial Narrow" w:hAnsi="Arial Narrow"/>
              </w:rPr>
              <w:t>3  FUNDO</w:t>
            </w:r>
            <w:proofErr w:type="gramEnd"/>
            <w:r w:rsidRPr="00BE6E75">
              <w:rPr>
                <w:rFonts w:ascii="Arial Narrow" w:hAnsi="Arial Narrow"/>
              </w:rPr>
              <w:t xml:space="preserve"> MUNICIPAL DE ASSISTÊNCIA SOCIAL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proofErr w:type="gramStart"/>
            <w:r w:rsidRPr="00BE6E75">
              <w:rPr>
                <w:rFonts w:ascii="Arial Narrow" w:hAnsi="Arial Narrow"/>
              </w:rPr>
              <w:t>08  SECRETARIA</w:t>
            </w:r>
            <w:proofErr w:type="gramEnd"/>
            <w:r w:rsidRPr="00BE6E75">
              <w:rPr>
                <w:rFonts w:ascii="Arial Narrow" w:hAnsi="Arial Narrow"/>
              </w:rPr>
              <w:t xml:space="preserve"> MUNICIPAL DE ASSISTÊNCIA SOCIAL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proofErr w:type="gramStart"/>
            <w:r w:rsidRPr="00BE6E75">
              <w:rPr>
                <w:rFonts w:ascii="Arial Narrow" w:hAnsi="Arial Narrow"/>
              </w:rPr>
              <w:t>08.04  FUNDO</w:t>
            </w:r>
            <w:proofErr w:type="gramEnd"/>
            <w:r w:rsidRPr="00BE6E75">
              <w:rPr>
                <w:rFonts w:ascii="Arial Narrow" w:hAnsi="Arial Narrow"/>
              </w:rPr>
              <w:t xml:space="preserve"> MUNICIPAL DE ASSISTÊNCIA SOCIAL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r w:rsidRPr="00BE6E75">
              <w:rPr>
                <w:rFonts w:ascii="Arial Narrow" w:hAnsi="Arial Narrow"/>
              </w:rPr>
              <w:t>08.24</w:t>
            </w:r>
            <w:r w:rsidR="00D318C9">
              <w:rPr>
                <w:rFonts w:ascii="Arial Narrow" w:hAnsi="Arial Narrow"/>
              </w:rPr>
              <w:t>3</w:t>
            </w:r>
            <w:r w:rsidRPr="00BE6E75">
              <w:rPr>
                <w:rFonts w:ascii="Arial Narrow" w:hAnsi="Arial Narrow"/>
              </w:rPr>
              <w:t>.0601.2-</w:t>
            </w:r>
            <w:proofErr w:type="gramStart"/>
            <w:r w:rsidRPr="00BE6E75">
              <w:rPr>
                <w:rFonts w:ascii="Arial Narrow" w:hAnsi="Arial Narrow"/>
              </w:rPr>
              <w:t>1</w:t>
            </w:r>
            <w:r w:rsidR="00D318C9">
              <w:rPr>
                <w:rFonts w:ascii="Arial Narrow" w:hAnsi="Arial Narrow"/>
              </w:rPr>
              <w:t>32</w:t>
            </w:r>
            <w:r w:rsidRPr="00BE6E75">
              <w:rPr>
                <w:rFonts w:ascii="Arial Narrow" w:hAnsi="Arial Narrow"/>
              </w:rPr>
              <w:t xml:space="preserve">  </w:t>
            </w:r>
            <w:r w:rsidR="00D318C9">
              <w:rPr>
                <w:rFonts w:ascii="Arial Narrow" w:hAnsi="Arial Narrow"/>
              </w:rPr>
              <w:t>BLOCO</w:t>
            </w:r>
            <w:proofErr w:type="gramEnd"/>
            <w:r w:rsidR="00D318C9">
              <w:rPr>
                <w:rFonts w:ascii="Arial Narrow" w:hAnsi="Arial Narrow"/>
              </w:rPr>
              <w:t xml:space="preserve"> DA PROTEÇÃO SOCIAL ESPECIAL DE ALTA COMPLEXIDADE- CRIANÇA/ADOLESC.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proofErr w:type="gramStart"/>
            <w:r w:rsidRPr="00BE6E75">
              <w:rPr>
                <w:rFonts w:ascii="Arial Narrow" w:hAnsi="Arial Narrow"/>
              </w:rPr>
              <w:t>3.3.90.3</w:t>
            </w:r>
            <w:r w:rsidR="00D318C9">
              <w:rPr>
                <w:rFonts w:ascii="Arial Narrow" w:hAnsi="Arial Narrow"/>
              </w:rPr>
              <w:t>0</w:t>
            </w:r>
            <w:r w:rsidRPr="00BE6E75">
              <w:rPr>
                <w:rFonts w:ascii="Arial Narrow" w:hAnsi="Arial Narrow"/>
              </w:rPr>
              <w:t>.00  MATERIAL</w:t>
            </w:r>
            <w:proofErr w:type="gramEnd"/>
            <w:r w:rsidR="00D318C9">
              <w:rPr>
                <w:rFonts w:ascii="Arial Narrow" w:hAnsi="Arial Narrow"/>
              </w:rPr>
              <w:t xml:space="preserve"> DE CONSUMO</w:t>
            </w:r>
            <w:r w:rsidRPr="00BE6E75">
              <w:rPr>
                <w:rFonts w:ascii="Arial Narrow" w:hAnsi="Arial Narrow"/>
              </w:rPr>
              <w:t xml:space="preserve"> </w:t>
            </w:r>
          </w:p>
          <w:p w:rsidR="00BE6E75" w:rsidRPr="00BE6E75" w:rsidRDefault="00BE6E75" w:rsidP="00BE6E75">
            <w:pPr>
              <w:rPr>
                <w:rFonts w:ascii="Arial Narrow" w:hAnsi="Arial Narrow"/>
              </w:rPr>
            </w:pPr>
            <w:r w:rsidRPr="00BE6E75">
              <w:rPr>
                <w:rFonts w:ascii="Arial Narrow" w:hAnsi="Arial Narrow"/>
              </w:rPr>
              <w:t>FONTE: 00.01.0082     /     FICHA: 0</w:t>
            </w:r>
            <w:r w:rsidR="00D318C9">
              <w:rPr>
                <w:rFonts w:ascii="Arial Narrow" w:hAnsi="Arial Narrow"/>
              </w:rPr>
              <w:t>24</w:t>
            </w:r>
          </w:p>
          <w:p w:rsidR="00A05E06" w:rsidRPr="00622DA2" w:rsidRDefault="00BE6E75" w:rsidP="00BE6E75">
            <w:r w:rsidRPr="00BE6E75">
              <w:rPr>
                <w:rFonts w:ascii="Arial Narrow" w:hAnsi="Arial Narrow"/>
              </w:rPr>
              <w:t>R$ 7.</w:t>
            </w:r>
            <w:r w:rsidR="00D318C9">
              <w:rPr>
                <w:rFonts w:ascii="Arial Narrow" w:hAnsi="Arial Narrow"/>
              </w:rPr>
              <w:t>764</w:t>
            </w:r>
            <w:r w:rsidRPr="00BE6E75">
              <w:rPr>
                <w:rFonts w:ascii="Arial Narrow" w:hAnsi="Arial Narrow"/>
              </w:rPr>
              <w:t xml:space="preserve">,00 (sete mil </w:t>
            </w:r>
            <w:r w:rsidR="00D318C9">
              <w:rPr>
                <w:rFonts w:ascii="Arial Narrow" w:hAnsi="Arial Narrow"/>
              </w:rPr>
              <w:t>setecentos sessenta e quatro</w:t>
            </w:r>
            <w:bookmarkStart w:id="0" w:name="_GoBack"/>
            <w:bookmarkEnd w:id="0"/>
            <w:r w:rsidRPr="00BE6E75">
              <w:rPr>
                <w:rFonts w:ascii="Arial Narrow" w:hAnsi="Arial Narrow"/>
              </w:rPr>
              <w:t xml:space="preserve"> reais)</w:t>
            </w:r>
          </w:p>
        </w:tc>
      </w:tr>
      <w:tr w:rsidR="00A05E06" w:rsidTr="00D73CCE">
        <w:trPr>
          <w:trHeight w:val="70"/>
        </w:trPr>
        <w:tc>
          <w:tcPr>
            <w:tcW w:w="10424" w:type="dxa"/>
            <w:gridSpan w:val="2"/>
          </w:tcPr>
          <w:p w:rsidR="001B3F88" w:rsidRDefault="001B3F88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0B5A5C" w:rsidRDefault="000B5A5C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</w:t>
            </w:r>
          </w:p>
          <w:p w:rsidR="00E13E26" w:rsidRDefault="00E13E26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0B5A5C" w:rsidRDefault="00D73CCE" w:rsidP="001B3F88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IVONE PAETZOLD SOARES</w:t>
            </w:r>
            <w:r w:rsidR="00C30C73">
              <w:rPr>
                <w:rFonts w:ascii="Arial Narrow" w:hAnsi="Arial Narrow"/>
                <w:b/>
                <w:szCs w:val="24"/>
              </w:rPr>
              <w:t xml:space="preserve"> 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                 </w:t>
            </w:r>
            <w:r w:rsidR="00244E61">
              <w:rPr>
                <w:rFonts w:ascii="Arial Narrow" w:hAnsi="Arial Narrow"/>
                <w:b/>
                <w:szCs w:val="24"/>
              </w:rPr>
              <w:t xml:space="preserve">                        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</w:t>
            </w:r>
            <w:r w:rsidR="00000713">
              <w:rPr>
                <w:rFonts w:ascii="Arial Narrow" w:hAnsi="Arial Narrow"/>
                <w:b/>
                <w:szCs w:val="24"/>
              </w:rPr>
              <w:t xml:space="preserve">                 </w:t>
            </w:r>
            <w:r>
              <w:rPr>
                <w:rFonts w:ascii="Arial Narrow" w:hAnsi="Arial Narrow"/>
                <w:b/>
                <w:szCs w:val="24"/>
              </w:rPr>
              <w:t>MARY NEHME ABDALLAH</w:t>
            </w:r>
            <w:r w:rsidR="00000713">
              <w:rPr>
                <w:rFonts w:ascii="Arial Narrow" w:hAnsi="Arial Narrow"/>
                <w:b/>
                <w:szCs w:val="24"/>
              </w:rPr>
              <w:t xml:space="preserve"> </w:t>
            </w:r>
            <w:r w:rsidR="00244E61">
              <w:rPr>
                <w:rFonts w:ascii="Arial Narrow" w:hAnsi="Arial Narrow"/>
                <w:b/>
                <w:szCs w:val="24"/>
              </w:rPr>
              <w:t xml:space="preserve">     </w:t>
            </w:r>
          </w:p>
          <w:p w:rsidR="00E36715" w:rsidRDefault="00D73CCE" w:rsidP="00244E61">
            <w:pPr>
              <w:tabs>
                <w:tab w:val="left" w:pos="7260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SECRETÁRIA</w:t>
            </w:r>
            <w:r w:rsidR="001B3F88">
              <w:rPr>
                <w:rFonts w:ascii="Arial Narrow" w:hAnsi="Arial Narrow"/>
                <w:szCs w:val="24"/>
              </w:rPr>
              <w:t xml:space="preserve"> MUN. DE </w:t>
            </w:r>
            <w:r>
              <w:rPr>
                <w:rFonts w:ascii="Arial Narrow" w:hAnsi="Arial Narrow"/>
                <w:szCs w:val="24"/>
              </w:rPr>
              <w:t>ASSISTENIA SOCIAL</w:t>
            </w:r>
            <w:r w:rsidR="00000713">
              <w:rPr>
                <w:rFonts w:ascii="Arial Narrow" w:hAnsi="Arial Narrow"/>
                <w:szCs w:val="24"/>
              </w:rPr>
              <w:t xml:space="preserve">                     </w:t>
            </w:r>
            <w:r w:rsidR="001B3F88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           </w:t>
            </w:r>
            <w:r w:rsidR="001B3F88">
              <w:rPr>
                <w:rFonts w:ascii="Arial Narrow" w:hAnsi="Arial Narrow"/>
                <w:szCs w:val="24"/>
              </w:rPr>
              <w:t xml:space="preserve"> </w:t>
            </w:r>
            <w:r w:rsidRPr="00D73CCE">
              <w:rPr>
                <w:rFonts w:ascii="Arial Narrow" w:hAnsi="Arial Narrow"/>
                <w:szCs w:val="24"/>
              </w:rPr>
              <w:t>MARY NEHME ABDALLAH – ME</w:t>
            </w:r>
          </w:p>
          <w:p w:rsidR="00E36715" w:rsidRPr="00D73CCE" w:rsidRDefault="001B3F88" w:rsidP="00EA423E">
            <w:pPr>
              <w:ind w:left="360"/>
              <w:jc w:val="both"/>
              <w:rPr>
                <w:rFonts w:ascii="Arial Narrow" w:hAnsi="Arial Narrow"/>
                <w:b/>
                <w:szCs w:val="24"/>
              </w:rPr>
            </w:pPr>
            <w:r w:rsidRPr="00D73CCE">
              <w:rPr>
                <w:rFonts w:ascii="Arial Narrow" w:hAnsi="Arial Narrow"/>
                <w:b/>
                <w:szCs w:val="24"/>
              </w:rPr>
              <w:t xml:space="preserve">              CONTRATANTE</w:t>
            </w:r>
            <w:r w:rsidR="00E13E26" w:rsidRPr="00D73CCE">
              <w:rPr>
                <w:rFonts w:ascii="Arial Narrow" w:hAnsi="Arial Narrow"/>
                <w:b/>
                <w:szCs w:val="24"/>
              </w:rPr>
              <w:t xml:space="preserve">     </w:t>
            </w:r>
            <w:r w:rsidR="00D73CCE" w:rsidRPr="00D73CCE"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CONTRATADA</w:t>
            </w:r>
            <w:r w:rsidR="00E13E26" w:rsidRPr="00D73CCE">
              <w:rPr>
                <w:rFonts w:ascii="Arial Narrow" w:hAnsi="Arial Narrow"/>
                <w:b/>
                <w:szCs w:val="24"/>
              </w:rPr>
              <w:t xml:space="preserve"> </w:t>
            </w:r>
            <w:r w:rsidR="00D45784" w:rsidRPr="00D73CCE">
              <w:rPr>
                <w:rFonts w:ascii="Arial Narrow" w:hAnsi="Arial Narrow"/>
                <w:b/>
                <w:szCs w:val="24"/>
              </w:rPr>
              <w:t xml:space="preserve">         </w:t>
            </w:r>
            <w:r w:rsidR="00E13E26" w:rsidRPr="00D73CCE">
              <w:rPr>
                <w:rFonts w:ascii="Arial Narrow" w:hAnsi="Arial Narrow"/>
                <w:b/>
                <w:szCs w:val="24"/>
              </w:rPr>
              <w:t xml:space="preserve">   </w:t>
            </w:r>
            <w:r w:rsidRPr="00D73CCE">
              <w:rPr>
                <w:rFonts w:ascii="Arial Narrow" w:hAnsi="Arial Narrow"/>
                <w:b/>
                <w:szCs w:val="24"/>
              </w:rPr>
              <w:t xml:space="preserve">      </w:t>
            </w:r>
            <w:r w:rsidR="009235AB" w:rsidRPr="00D73CCE">
              <w:rPr>
                <w:rFonts w:ascii="Arial Narrow" w:hAnsi="Arial Narrow"/>
                <w:b/>
                <w:szCs w:val="24"/>
              </w:rPr>
              <w:t xml:space="preserve">                            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</w:t>
            </w:r>
          </w:p>
          <w:p w:rsidR="00E36715" w:rsidRPr="00622DA2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DA8" w:rsidRDefault="00293DA8">
      <w:r>
        <w:separator/>
      </w:r>
    </w:p>
  </w:endnote>
  <w:endnote w:type="continuationSeparator" w:id="0">
    <w:p w:rsidR="00293DA8" w:rsidRDefault="0029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A8" w:rsidRDefault="00293DA8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93DA8" w:rsidRPr="00D520A6" w:rsidRDefault="00293DA8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:rsidR="00293DA8" w:rsidRPr="00D520A6" w:rsidRDefault="00293DA8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DA8" w:rsidRDefault="00293DA8">
      <w:r>
        <w:separator/>
      </w:r>
    </w:p>
  </w:footnote>
  <w:footnote w:type="continuationSeparator" w:id="0">
    <w:p w:rsidR="00293DA8" w:rsidRDefault="0029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A8" w:rsidRPr="008F437F" w:rsidRDefault="00293DA8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DA8" w:rsidRPr="00B112A0" w:rsidRDefault="00293DA8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93DA8" w:rsidRPr="00B112A0" w:rsidRDefault="00293DA8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93DA8" w:rsidRPr="00B112A0" w:rsidRDefault="00293DA8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93DA8" w:rsidRPr="0021057E" w:rsidRDefault="00293DA8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93DA8" w:rsidRPr="00BD1A4A" w:rsidRDefault="00293DA8" w:rsidP="00BD1A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 w15:restartNumberingAfterBreak="0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 w15:restartNumberingAfterBreak="0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 w15:restartNumberingAfterBreak="0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E1"/>
    <w:rsid w:val="00000713"/>
    <w:rsid w:val="0000456B"/>
    <w:rsid w:val="00050331"/>
    <w:rsid w:val="000A703D"/>
    <w:rsid w:val="000B5A5C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3F88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308C2"/>
    <w:rsid w:val="00244E61"/>
    <w:rsid w:val="00253F9F"/>
    <w:rsid w:val="00271C1C"/>
    <w:rsid w:val="00274115"/>
    <w:rsid w:val="002828EF"/>
    <w:rsid w:val="00293185"/>
    <w:rsid w:val="00293DA8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85692"/>
    <w:rsid w:val="005C333F"/>
    <w:rsid w:val="005E0DDF"/>
    <w:rsid w:val="005E2EE8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2CA9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6616D"/>
    <w:rsid w:val="00872805"/>
    <w:rsid w:val="00872D55"/>
    <w:rsid w:val="00875357"/>
    <w:rsid w:val="00875443"/>
    <w:rsid w:val="008A48C9"/>
    <w:rsid w:val="008C19EF"/>
    <w:rsid w:val="008E191D"/>
    <w:rsid w:val="008E5ED8"/>
    <w:rsid w:val="008F0103"/>
    <w:rsid w:val="00905A55"/>
    <w:rsid w:val="009235AB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34A94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E6E75"/>
    <w:rsid w:val="00BF7C1B"/>
    <w:rsid w:val="00C04481"/>
    <w:rsid w:val="00C222BE"/>
    <w:rsid w:val="00C30C73"/>
    <w:rsid w:val="00C3554D"/>
    <w:rsid w:val="00C44F9B"/>
    <w:rsid w:val="00C53629"/>
    <w:rsid w:val="00C673D9"/>
    <w:rsid w:val="00C7237E"/>
    <w:rsid w:val="00C82588"/>
    <w:rsid w:val="00C84DE5"/>
    <w:rsid w:val="00CA6112"/>
    <w:rsid w:val="00CB434C"/>
    <w:rsid w:val="00CB6475"/>
    <w:rsid w:val="00CB6C81"/>
    <w:rsid w:val="00CB7AD3"/>
    <w:rsid w:val="00CC2C2B"/>
    <w:rsid w:val="00CD6DAA"/>
    <w:rsid w:val="00CF6865"/>
    <w:rsid w:val="00D03BB4"/>
    <w:rsid w:val="00D071FB"/>
    <w:rsid w:val="00D318C9"/>
    <w:rsid w:val="00D35ECC"/>
    <w:rsid w:val="00D45784"/>
    <w:rsid w:val="00D4608D"/>
    <w:rsid w:val="00D520A6"/>
    <w:rsid w:val="00D56CB8"/>
    <w:rsid w:val="00D7180E"/>
    <w:rsid w:val="00D727BD"/>
    <w:rsid w:val="00D73CCE"/>
    <w:rsid w:val="00D74E97"/>
    <w:rsid w:val="00D77857"/>
    <w:rsid w:val="00D87897"/>
    <w:rsid w:val="00DB13F0"/>
    <w:rsid w:val="00DC1DF6"/>
    <w:rsid w:val="00DD5EBE"/>
    <w:rsid w:val="00DD7E69"/>
    <w:rsid w:val="00DF031E"/>
    <w:rsid w:val="00E10D66"/>
    <w:rsid w:val="00E13E26"/>
    <w:rsid w:val="00E3018C"/>
    <w:rsid w:val="00E32B01"/>
    <w:rsid w:val="00E36715"/>
    <w:rsid w:val="00E37C25"/>
    <w:rsid w:val="00E4092E"/>
    <w:rsid w:val="00E46AF9"/>
    <w:rsid w:val="00E47AE1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2FF918"/>
  <w15:docId w15:val="{90525A24-B648-4429-9094-4579599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cp:lastPrinted>2018-04-18T12:57:00Z</cp:lastPrinted>
  <dcterms:created xsi:type="dcterms:W3CDTF">2018-12-21T13:15:00Z</dcterms:created>
  <dcterms:modified xsi:type="dcterms:W3CDTF">2018-12-21T13:36:00Z</dcterms:modified>
</cp:coreProperties>
</file>