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23"/>
        <w:gridCol w:w="4201"/>
      </w:tblGrid>
      <w:tr w:rsidR="004909B6" w:rsidTr="00BE6E75">
        <w:tc>
          <w:tcPr>
            <w:tcW w:w="6223" w:type="dxa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1E638D" w:rsidRDefault="004909B6" w:rsidP="001E638D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 w:rsidR="00AA6343">
              <w:rPr>
                <w:rFonts w:ascii="Arial Narrow" w:hAnsi="Arial Narrow"/>
              </w:rPr>
              <w:t>enidaAbílio Espindola Sobrinho</w:t>
            </w:r>
            <w:r w:rsidRPr="00622DA2">
              <w:rPr>
                <w:rFonts w:ascii="Arial Narrow" w:hAnsi="Arial Narrow"/>
              </w:rPr>
              <w:t xml:space="preserve"> nº </w:t>
            </w:r>
            <w:r w:rsidR="00AA6343">
              <w:rPr>
                <w:rFonts w:ascii="Arial Narrow" w:hAnsi="Arial Narrow"/>
              </w:rPr>
              <w:t>5</w:t>
            </w:r>
            <w:r w:rsidRPr="00622DA2">
              <w:rPr>
                <w:rFonts w:ascii="Arial Narrow" w:hAnsi="Arial Narrow"/>
              </w:rPr>
              <w:t>7</w:t>
            </w:r>
            <w:r w:rsidR="00AA6343">
              <w:rPr>
                <w:rFonts w:ascii="Arial Narrow" w:hAnsi="Arial Narrow"/>
              </w:rPr>
              <w:t>0</w:t>
            </w:r>
            <w:r w:rsidRPr="00622DA2">
              <w:rPr>
                <w:rFonts w:ascii="Arial Narrow" w:hAnsi="Arial Narrow"/>
              </w:rPr>
              <w:t xml:space="preserve"> – </w:t>
            </w:r>
            <w:r w:rsidR="00CB434C">
              <w:rPr>
                <w:rFonts w:ascii="Arial Narrow" w:hAnsi="Arial Narrow"/>
              </w:rPr>
              <w:t>Jardim Se</w:t>
            </w:r>
            <w:r w:rsidR="00AA6343">
              <w:rPr>
                <w:rFonts w:ascii="Arial Narrow" w:hAnsi="Arial Narrow"/>
              </w:rPr>
              <w:t>riema</w:t>
            </w:r>
            <w:r w:rsidR="001E638D">
              <w:rPr>
                <w:rFonts w:ascii="Arial Narrow" w:hAnsi="Arial Narrow"/>
              </w:rPr>
              <w:t>.</w:t>
            </w:r>
          </w:p>
          <w:p w:rsidR="004909B6" w:rsidRPr="00622DA2" w:rsidRDefault="004909B6" w:rsidP="001E638D">
            <w:r w:rsidRPr="00622DA2">
              <w:rPr>
                <w:rFonts w:ascii="Arial Narrow" w:hAnsi="Arial Narrow"/>
              </w:rPr>
              <w:t xml:space="preserve">CNPJ/MF </w:t>
            </w:r>
            <w:r w:rsidRPr="001E638D">
              <w:rPr>
                <w:rFonts w:ascii="Arial Narrow" w:hAnsi="Arial Narrow"/>
                <w:b/>
              </w:rPr>
              <w:t>01.988.914/0001-75</w:t>
            </w:r>
          </w:p>
        </w:tc>
        <w:tc>
          <w:tcPr>
            <w:tcW w:w="4201" w:type="dxa"/>
          </w:tcPr>
          <w:p w:rsidR="004909B6" w:rsidRPr="00622DA2" w:rsidRDefault="00CD6DAA" w:rsidP="00622DA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AUTORIZAÇÃO DE COMPRA Nº </w:t>
            </w:r>
            <w:r w:rsidR="00DE0C46">
              <w:rPr>
                <w:rFonts w:ascii="Arial Narrow" w:hAnsi="Arial Narrow"/>
                <w:b/>
              </w:rPr>
              <w:t>0</w:t>
            </w:r>
            <w:r w:rsidR="00BA3B5E">
              <w:rPr>
                <w:rFonts w:ascii="Arial Narrow" w:hAnsi="Arial Narrow"/>
                <w:b/>
              </w:rPr>
              <w:t>5</w:t>
            </w:r>
            <w:r w:rsidR="00113422">
              <w:rPr>
                <w:rFonts w:ascii="Arial Narrow" w:hAnsi="Arial Narrow"/>
                <w:b/>
              </w:rPr>
              <w:t>/</w:t>
            </w:r>
            <w:r w:rsidR="00DE0C46">
              <w:rPr>
                <w:rFonts w:ascii="Arial Narrow" w:hAnsi="Arial Narrow"/>
                <w:b/>
              </w:rPr>
              <w:t>2019</w:t>
            </w:r>
          </w:p>
          <w:p w:rsidR="004909B6" w:rsidRPr="00622DA2" w:rsidRDefault="004909B6" w:rsidP="00622DA2">
            <w:pPr>
              <w:jc w:val="center"/>
            </w:pPr>
          </w:p>
          <w:p w:rsidR="004909B6" w:rsidRPr="00622DA2" w:rsidRDefault="004909B6" w:rsidP="00BE6E7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 xml:space="preserve">DATA DA EMISSÃO: </w:t>
            </w:r>
            <w:r w:rsidR="00F3505E">
              <w:rPr>
                <w:rFonts w:ascii="Arial Narrow" w:hAnsi="Arial Narrow"/>
                <w:b/>
                <w:szCs w:val="24"/>
              </w:rPr>
              <w:t>29</w:t>
            </w:r>
            <w:r w:rsidR="00BE6E75">
              <w:rPr>
                <w:rFonts w:ascii="Arial Narrow" w:hAnsi="Arial Narrow"/>
                <w:b/>
                <w:szCs w:val="24"/>
              </w:rPr>
              <w:t>/</w:t>
            </w:r>
            <w:r w:rsidR="00DE0C46">
              <w:rPr>
                <w:rFonts w:ascii="Arial Narrow" w:hAnsi="Arial Narrow"/>
                <w:b/>
                <w:szCs w:val="24"/>
              </w:rPr>
              <w:t>03</w:t>
            </w:r>
            <w:r w:rsidR="00BE6E75">
              <w:rPr>
                <w:rFonts w:ascii="Arial Narrow" w:hAnsi="Arial Narrow"/>
                <w:b/>
                <w:szCs w:val="24"/>
              </w:rPr>
              <w:t>/</w:t>
            </w:r>
            <w:r w:rsidR="00DE0C46">
              <w:rPr>
                <w:rFonts w:ascii="Arial Narrow" w:hAnsi="Arial Narrow"/>
                <w:b/>
                <w:szCs w:val="24"/>
              </w:rPr>
              <w:t>2019</w:t>
            </w:r>
          </w:p>
        </w:tc>
      </w:tr>
      <w:tr w:rsidR="004909B6" w:rsidTr="00BE6E75">
        <w:trPr>
          <w:cantSplit/>
        </w:trPr>
        <w:tc>
          <w:tcPr>
            <w:tcW w:w="10424" w:type="dxa"/>
            <w:gridSpan w:val="2"/>
          </w:tcPr>
          <w:p w:rsidR="004909B6" w:rsidRDefault="004909B6" w:rsidP="00EA423E">
            <w:pPr>
              <w:jc w:val="both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FORNECEDOR:</w:t>
            </w:r>
            <w:r w:rsidR="00BA3B5E">
              <w:rPr>
                <w:rFonts w:ascii="Arial Narrow" w:hAnsi="Arial Narrow"/>
                <w:b/>
                <w:bCs/>
                <w:szCs w:val="24"/>
              </w:rPr>
              <w:t>Gessica da Silva VermolenEireli - ME</w:t>
            </w: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="00BA3B5E">
              <w:rPr>
                <w:rFonts w:ascii="Arial Narrow" w:hAnsi="Arial Narrow"/>
                <w:b/>
                <w:sz w:val="24"/>
                <w:szCs w:val="24"/>
              </w:rPr>
              <w:t xml:space="preserve">Rua João Ponce de Arruda </w:t>
            </w:r>
            <w:r w:rsidR="00F3505E">
              <w:rPr>
                <w:rFonts w:ascii="Arial Narrow" w:hAnsi="Arial Narrow"/>
                <w:b/>
                <w:sz w:val="24"/>
                <w:szCs w:val="24"/>
              </w:rPr>
              <w:t xml:space="preserve"> n° </w:t>
            </w:r>
            <w:r w:rsidR="00BA3B5E">
              <w:rPr>
                <w:rFonts w:ascii="Arial Narrow" w:hAnsi="Arial Narrow"/>
                <w:b/>
                <w:sz w:val="24"/>
                <w:szCs w:val="24"/>
              </w:rPr>
              <w:t>1170</w:t>
            </w:r>
          </w:p>
          <w:p w:rsidR="004909B6" w:rsidRDefault="004909B6" w:rsidP="000B5A5C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CIDADE:</w:t>
            </w:r>
            <w:r w:rsidR="00F3505E">
              <w:rPr>
                <w:rFonts w:ascii="Arial Narrow" w:hAnsi="Arial Narrow"/>
                <w:b/>
                <w:bCs/>
                <w:szCs w:val="24"/>
              </w:rPr>
              <w:t>Coronel Sapucaia</w:t>
            </w:r>
            <w:r w:rsidR="00F74FF1">
              <w:rPr>
                <w:rFonts w:ascii="Arial Narrow" w:hAnsi="Arial Narrow"/>
                <w:b/>
                <w:bCs/>
                <w:szCs w:val="24"/>
              </w:rPr>
              <w:t>:</w:t>
            </w:r>
            <w:r w:rsidR="00F3505E">
              <w:rPr>
                <w:rFonts w:ascii="Arial Narrow" w:hAnsi="Arial Narrow"/>
                <w:b/>
                <w:bCs/>
                <w:szCs w:val="24"/>
              </w:rPr>
              <w:t xml:space="preserve">Mato Grosso do sul </w:t>
            </w:r>
          </w:p>
          <w:p w:rsidR="00792CA9" w:rsidRPr="00792CA9" w:rsidRDefault="00792CA9" w:rsidP="00BE6E75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792CA9">
              <w:rPr>
                <w:rFonts w:ascii="Arial Narrow" w:hAnsi="Arial Narrow"/>
                <w:b/>
                <w:szCs w:val="24"/>
              </w:rPr>
              <w:t xml:space="preserve">CNPJ: </w:t>
            </w:r>
            <w:r w:rsidR="00BA3B5E">
              <w:rPr>
                <w:rFonts w:ascii="Arial Narrow" w:hAnsi="Arial Narrow"/>
                <w:b/>
                <w:szCs w:val="24"/>
              </w:rPr>
              <w:t>28.195.896/0001-20</w:t>
            </w:r>
          </w:p>
        </w:tc>
      </w:tr>
      <w:tr w:rsidR="00A05E06" w:rsidRPr="009E14B0" w:rsidTr="00BE6E75">
        <w:tc>
          <w:tcPr>
            <w:tcW w:w="10424" w:type="dxa"/>
            <w:gridSpan w:val="2"/>
          </w:tcPr>
          <w:p w:rsidR="00BE6E75" w:rsidRDefault="00A05E06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OBJETO: </w:t>
            </w:r>
            <w:r w:rsidR="00F3505E">
              <w:rPr>
                <w:rFonts w:ascii="Arial Narrow" w:hAnsi="Arial Narrow"/>
                <w:sz w:val="24"/>
                <w:szCs w:val="24"/>
              </w:rPr>
              <w:t>Contratação de empresa para aquisição de Material de Consumo(higiene e limpeza) para atender as secretarias por um período de 30(trinta) dias.</w:t>
            </w:r>
          </w:p>
          <w:tbl>
            <w:tblPr>
              <w:tblW w:w="95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46"/>
              <w:gridCol w:w="380"/>
              <w:gridCol w:w="523"/>
              <w:gridCol w:w="4920"/>
              <w:gridCol w:w="497"/>
              <w:gridCol w:w="934"/>
              <w:gridCol w:w="900"/>
              <w:gridCol w:w="900"/>
            </w:tblGrid>
            <w:tr w:rsidR="00BA3B5E" w:rsidRPr="00BA3B5E" w:rsidTr="00BA3B5E">
              <w:trPr>
                <w:trHeight w:val="255"/>
              </w:trPr>
              <w:tc>
                <w:tcPr>
                  <w:tcW w:w="95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BA3B5E">
                    <w:rPr>
                      <w:rFonts w:ascii="Tahoma" w:hAnsi="Tahoma" w:cs="Tahoma"/>
                      <w:b/>
                      <w:bCs/>
                      <w:sz w:val="20"/>
                    </w:rPr>
                    <w:t>TERMO DE REFERÊNCIA</w:t>
                  </w:r>
                </w:p>
              </w:tc>
            </w:tr>
            <w:tr w:rsidR="00BA3B5E" w:rsidRPr="00BA3B5E" w:rsidTr="00EB074C">
              <w:trPr>
                <w:trHeight w:val="390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BA3B5E">
                    <w:rPr>
                      <w:rFonts w:ascii="Tahoma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BA3B5E">
                    <w:rPr>
                      <w:rFonts w:ascii="Tahoma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BA3B5E">
                    <w:rPr>
                      <w:rFonts w:ascii="Tahoma" w:hAnsi="Tahoma" w:cs="Tahoma"/>
                      <w:sz w:val="10"/>
                      <w:szCs w:val="10"/>
                    </w:rPr>
                    <w:t>CÓDIGO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BA3B5E">
                    <w:rPr>
                      <w:rFonts w:ascii="Tahoma" w:hAnsi="Tahoma" w:cs="Tahoma"/>
                      <w:sz w:val="10"/>
                      <w:szCs w:val="10"/>
                    </w:rPr>
                    <w:t>DESCRIÇÃO DO PRODUTO/SERVIÇO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BA3B5E">
                    <w:rPr>
                      <w:rFonts w:ascii="Tahoma" w:hAnsi="Tahoma" w:cs="Tahoma"/>
                      <w:sz w:val="10"/>
                      <w:szCs w:val="10"/>
                    </w:rPr>
                    <w:t>UNID.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BA3B5E">
                    <w:rPr>
                      <w:rFonts w:ascii="Tahoma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BA3B5E">
                    <w:rPr>
                      <w:rFonts w:ascii="Tahoma" w:hAnsi="Tahoma" w:cs="Tahoma"/>
                      <w:sz w:val="10"/>
                      <w:szCs w:val="10"/>
                    </w:rPr>
                    <w:t>VALOR UNITÁRIO MÁXIMO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BA3B5E">
                    <w:rPr>
                      <w:rFonts w:ascii="Tahoma" w:hAnsi="Tahoma" w:cs="Tahoma"/>
                      <w:sz w:val="10"/>
                      <w:szCs w:val="10"/>
                    </w:rPr>
                    <w:t>VALOR TOTAL MÁXIMO</w:t>
                  </w:r>
                </w:p>
              </w:tc>
            </w:tr>
            <w:tr w:rsidR="00BA3B5E" w:rsidRPr="00BA3B5E" w:rsidTr="00EB074C">
              <w:trPr>
                <w:trHeight w:val="1260"/>
              </w:trPr>
              <w:tc>
                <w:tcPr>
                  <w:tcW w:w="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26281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ÁGUA SANITÁRIA, COMPOSIÇÃO QUÍMICA HIPOCLORITO DE SÓDIO, HIDRÓXIDO DE SÓDIO, CLORETO, TEOR CLORO ATIVO VARIA DE 2 A 2,50%, CLASSE CORROSIVO CLASSE 8, NÚMERO RISCO 85, RISCO SAÚDE 3, CORROSIVIDADE 1, PESO MOLECULAR CLORO 74,50, DENSIDADE DE 1,20 A 1 G/L, COR INCOLOR, APLICAÇÃO LAVAGEM E ALVEJANTE DE ROUPAS, BANHEIRAS, PIAS, EMBALAGEM DE 5L, CLORO ATIVO,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6.780,00</w:t>
                  </w:r>
                </w:p>
              </w:tc>
            </w:tr>
            <w:tr w:rsidR="00BA3B5E" w:rsidRPr="00BA3B5E" w:rsidTr="00EB074C">
              <w:trPr>
                <w:trHeight w:val="1080"/>
              </w:trPr>
              <w:tc>
                <w:tcPr>
                  <w:tcW w:w="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26282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AMACIANTE DE ROUPAS, EMBALAGEM DE 5 LITROS, EMBALAGEM ORIGINAL DE FABRICA, DATA DE FABRICAÇÃO E VALIDADE ESTAMPADOS NA EMBALAGEM, </w:t>
                  </w: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br/>
                    <w:t>COMPOSIÇÃO:CLORETO DE DIALQUIL DIMETIL AMÔNIO, COADJUVANTES, FRAGRÂNCIAS, 1,2 BENZOTIAZOLIN-3-ONA, CORANTE, ATENUADOR DE ESPUMA E ÁGUA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2,15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607,50</w:t>
                  </w:r>
                </w:p>
              </w:tc>
            </w:tr>
            <w:tr w:rsidR="00BA3B5E" w:rsidRPr="00BA3B5E" w:rsidTr="00EB074C">
              <w:trPr>
                <w:trHeight w:val="900"/>
              </w:trPr>
              <w:tc>
                <w:tcPr>
                  <w:tcW w:w="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26287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DESINFETANTE 5 LITROS</w:t>
                  </w: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br/>
                    <w:t>COMPOSIÇÃO: CLORETO DE ALQUIL DIMETIL BENZOIL ANÔNIMO, CLORETO DIDECIL DIMETALONIA 0,40%, FRAGANCIA OPACIFICANTE, SEQUESTRANTE, CONSERVANTE, EMULSIFICANTE, CORANTE, ACIDIFICANTE E AGUA,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18,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1.850,00</w:t>
                  </w:r>
                </w:p>
              </w:tc>
            </w:tr>
            <w:tr w:rsidR="00BA3B5E" w:rsidRPr="00BA3B5E" w:rsidTr="00EB074C">
              <w:trPr>
                <w:trHeight w:val="1260"/>
              </w:trPr>
              <w:tc>
                <w:tcPr>
                  <w:tcW w:w="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07990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DETERGENTE LÍQUIDO NEUTRO, CONCENTRADO COM DILUIÇÃO DE 1 X 20 , EMBALAGEM PLÁSTICA OU  EQUIVALENTE, GALÃO COM 5 LTS, COMPOSTO DE COMPONENTE ATIVO EQUILBENZENO, SULFATO DE SÓDIO, SAIS INORGÂNICOS, PRESERVANTE, CORANTE, AROMA E ÁGUA, BIODEGRADÁVEL, EMBALAGEM ORIGINAL DO FABRICANTE, RESPONSÁVEL TÉCNICO E DATA DE VALIDADE ESTAMPADO NA EMBALAGEM.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18,</w:t>
                  </w:r>
                  <w:r w:rsidR="00EB074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</w:t>
                  </w:r>
                  <w:r w:rsidR="00EB074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270,50</w:t>
                  </w:r>
                </w:p>
              </w:tc>
            </w:tr>
            <w:tr w:rsidR="00BA3B5E" w:rsidRPr="00BA3B5E" w:rsidTr="00EB074C">
              <w:trPr>
                <w:trHeight w:val="360"/>
              </w:trPr>
              <w:tc>
                <w:tcPr>
                  <w:tcW w:w="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20199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SACO DE LIXO PRETO 150 L COM 10 UNIDADES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EB074C" w:rsidP="00BA3B5E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5,80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EB074C" w:rsidP="00BA3B5E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580</w:t>
                  </w:r>
                  <w:r w:rsidR="00BA3B5E"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,00</w:t>
                  </w:r>
                </w:p>
              </w:tc>
            </w:tr>
            <w:tr w:rsidR="00BA3B5E" w:rsidRPr="00BA3B5E" w:rsidTr="00BA3B5E">
              <w:trPr>
                <w:trHeight w:val="285"/>
              </w:trPr>
              <w:tc>
                <w:tcPr>
                  <w:tcW w:w="770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3B5E" w:rsidRPr="00BA3B5E" w:rsidRDefault="00BA3B5E" w:rsidP="00BA3B5E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BA3B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A3B5E" w:rsidRPr="00BA3B5E" w:rsidRDefault="00BA3B5E" w:rsidP="00BA3B5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3B5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R$ 1</w:t>
                  </w:r>
                  <w:r w:rsidR="00EB074C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1.088,00</w:t>
                  </w:r>
                </w:p>
              </w:tc>
            </w:tr>
          </w:tbl>
          <w:p w:rsidR="00A05E06" w:rsidRPr="00DD5EBE" w:rsidRDefault="00A05E06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F9497C" w:rsidRDefault="00A05E0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  <w:r w:rsidR="005E2EE8">
              <w:rPr>
                <w:rFonts w:ascii="Arial Narrow" w:hAnsi="Arial Narrow"/>
                <w:szCs w:val="24"/>
              </w:rPr>
              <w:t>AVENIDA ABÍLIO ESPÍNDOLA SOBRINHO N°570 – CENTRO – CORONEL SAPUCAIA/MS</w:t>
            </w:r>
            <w:r w:rsidR="00BE6E75">
              <w:rPr>
                <w:rFonts w:ascii="Arial Narrow" w:hAnsi="Arial Narrow"/>
                <w:szCs w:val="24"/>
              </w:rPr>
              <w:t xml:space="preserve"> – SETOR DE COMPRAS</w:t>
            </w:r>
            <w:r w:rsidR="005E2EE8">
              <w:rPr>
                <w:rFonts w:ascii="Arial Narrow" w:hAnsi="Arial Narrow"/>
                <w:szCs w:val="24"/>
              </w:rPr>
              <w:t>.</w:t>
            </w:r>
          </w:p>
          <w:p w:rsidR="000B5A5C" w:rsidRDefault="000B5A5C" w:rsidP="00EA423E">
            <w:pPr>
              <w:rPr>
                <w:rFonts w:ascii="Arial Narrow" w:hAnsi="Arial Narrow"/>
                <w:szCs w:val="24"/>
              </w:rPr>
            </w:pP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PRAZO DE ENTREGA:</w:t>
            </w:r>
            <w:r w:rsidR="00F74FF1">
              <w:rPr>
                <w:rFonts w:ascii="Arial Narrow" w:hAnsi="Arial Narrow"/>
                <w:bCs/>
                <w:szCs w:val="24"/>
              </w:rPr>
              <w:t>imediata</w:t>
            </w:r>
            <w:r w:rsidRPr="00622DA2">
              <w:rPr>
                <w:rFonts w:ascii="Arial Narrow" w:hAnsi="Arial Narrow"/>
                <w:szCs w:val="24"/>
              </w:rPr>
              <w:t xml:space="preserve"> contados a partir da </w:t>
            </w:r>
            <w:r w:rsidR="00BE6E75">
              <w:rPr>
                <w:rFonts w:ascii="Arial Narrow" w:hAnsi="Arial Narrow"/>
                <w:szCs w:val="24"/>
              </w:rPr>
              <w:t>entrega de requisição</w:t>
            </w:r>
            <w:r w:rsidRPr="00622DA2">
              <w:rPr>
                <w:rFonts w:ascii="Arial Narrow" w:hAnsi="Arial Narrow"/>
                <w:szCs w:val="24"/>
              </w:rPr>
              <w:t>.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RECLAMAÇÃO.</w:t>
            </w: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MULTA DE 10% (DEZ POR CENTO) SOBRE O VALOR DO FORNECIMENTO NÃO REALIZADO, CASO HAJA RECUSA NA EXECUÇÃO DO SERVIÇO LICITADO, INDEPENDENTEMENTE DE MULTA MORATÓRIA.</w:t>
            </w: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DE CORONEL SAPUCAIA, DENTRO DO PRAZO DE 03 (TRÊS) DIAS ÚTEIS, APÓS A RESPECTIVA NOTIFICAÇÃO. 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>O P</w:t>
            </w:r>
            <w:r w:rsidR="00F9497C">
              <w:rPr>
                <w:rFonts w:ascii="Arial Narrow" w:hAnsi="Arial Narrow"/>
                <w:szCs w:val="24"/>
              </w:rPr>
              <w:t>AGAMENTO SERÁ EFETUADO EM ATÉ 30</w:t>
            </w:r>
            <w:r w:rsidRPr="00622DA2">
              <w:rPr>
                <w:rFonts w:ascii="Arial Narrow" w:hAnsi="Arial Narrow"/>
                <w:szCs w:val="24"/>
              </w:rPr>
              <w:t xml:space="preserve"> DIAS, APÓS ENTREGA DOS PRODUTOS MEDIANTE APRESENTAÇÃO DA NOTA FISCAL DEVIDAMENTE ATESTADA.</w:t>
            </w: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D0551" w:rsidRDefault="00F261F9" w:rsidP="00EA423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PRO</w:t>
            </w:r>
            <w:r w:rsidR="00BE6E75">
              <w:rPr>
                <w:rFonts w:ascii="Arial Narrow" w:hAnsi="Arial Narrow"/>
                <w:b/>
                <w:bCs/>
                <w:szCs w:val="24"/>
              </w:rPr>
              <w:t xml:space="preserve">CESSO Nº </w:t>
            </w:r>
            <w:r w:rsidR="00DE0C46">
              <w:rPr>
                <w:rFonts w:ascii="Arial Narrow" w:hAnsi="Arial Narrow"/>
                <w:b/>
                <w:bCs/>
                <w:szCs w:val="24"/>
              </w:rPr>
              <w:t>0</w:t>
            </w:r>
            <w:r w:rsidR="00F3505E">
              <w:rPr>
                <w:rFonts w:ascii="Arial Narrow" w:hAnsi="Arial Narrow"/>
                <w:b/>
                <w:bCs/>
                <w:szCs w:val="24"/>
              </w:rPr>
              <w:t>3</w:t>
            </w:r>
            <w:r w:rsidR="00DE0C46">
              <w:rPr>
                <w:rFonts w:ascii="Arial Narrow" w:hAnsi="Arial Narrow"/>
                <w:b/>
                <w:bCs/>
                <w:szCs w:val="24"/>
              </w:rPr>
              <w:t>7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>/</w:t>
            </w:r>
            <w:r w:rsidR="00DE0C46">
              <w:rPr>
                <w:rFonts w:ascii="Arial Narrow" w:hAnsi="Arial Narrow"/>
                <w:b/>
                <w:bCs/>
                <w:szCs w:val="24"/>
              </w:rPr>
              <w:t>2019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 MODALIDADE: </w:t>
            </w:r>
            <w:r>
              <w:rPr>
                <w:rFonts w:ascii="Arial Narrow" w:hAnsi="Arial Narrow"/>
                <w:b/>
                <w:bCs/>
                <w:szCs w:val="24"/>
              </w:rPr>
              <w:t xml:space="preserve">DISPENSA DE </w:t>
            </w:r>
            <w:r w:rsidR="005E2EE8">
              <w:rPr>
                <w:rFonts w:ascii="Arial Narrow" w:hAnsi="Arial Narrow"/>
                <w:b/>
                <w:bCs/>
                <w:szCs w:val="24"/>
              </w:rPr>
              <w:t xml:space="preserve">LICITAÇÃO Nº </w:t>
            </w:r>
            <w:r w:rsidR="00DE0C46">
              <w:rPr>
                <w:rFonts w:ascii="Arial Narrow" w:hAnsi="Arial Narrow"/>
                <w:b/>
                <w:bCs/>
                <w:szCs w:val="24"/>
              </w:rPr>
              <w:t>0</w:t>
            </w:r>
            <w:r w:rsidR="00B3304D">
              <w:rPr>
                <w:rFonts w:ascii="Arial Narrow" w:hAnsi="Arial Narrow"/>
                <w:b/>
                <w:bCs/>
                <w:szCs w:val="24"/>
              </w:rPr>
              <w:t>018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/</w:t>
            </w:r>
            <w:r w:rsidR="00DE0C46">
              <w:rPr>
                <w:rFonts w:ascii="Arial Narrow" w:hAnsi="Arial Narrow"/>
                <w:b/>
                <w:bCs/>
                <w:szCs w:val="24"/>
              </w:rPr>
              <w:t>2019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Default="00A05E06" w:rsidP="00EA423E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DOTAÇÃO ORÇAMENTÁRIA:</w:t>
            </w:r>
          </w:p>
          <w:tbl>
            <w:tblPr>
              <w:tblW w:w="94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460"/>
            </w:tblGrid>
            <w:tr w:rsidR="00F3505E" w:rsidRPr="00F3505E" w:rsidTr="00F3505E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3505E" w:rsidRPr="00F3505E" w:rsidRDefault="00F3505E" w:rsidP="00F3505E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t>8  FUNDO DE MANUT E DESENV ED BAS VAL PROF DA EDUCAÇÃO - FUNDEB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06  SECRETARIA MUNICIPAL DE EDUCAÇÃO E CULTURA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06.02  FUNDO DE MANUT. DESENV. EDUC. BAS. E VAL. PROF. DA EDUCAÇÃO - FUNDEB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12.361.0400.2-116  MANUTENÇÃO DAS ATIVIDADES DO ENSINO FUNDAMENTAL 40%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3.3.90.30.00  MATERIAL DE CONSUMO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FONTE: 00.01.0019     /     FICHA: 008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</w:r>
                </w:p>
              </w:tc>
            </w:tr>
            <w:tr w:rsidR="00F3505E" w:rsidRPr="00F3505E" w:rsidTr="00F3505E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3505E" w:rsidRPr="00F3505E" w:rsidRDefault="00F3505E" w:rsidP="00F3505E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t>8  FUNDO DE MANUT E DESENV ED BAS VAL PROF DA EDUCAÇÃO - FUNDEB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06  SECRETARIA MUNICIPAL DE EDUCAÇÃO E CULTURA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06.02  FUNDO DE MANUT. DESENV. EDUC. BAS. E VAL. PROF. DA EDUCAÇÃO - FUNDEB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12.365.0400.2-118  MANUTENÇÃO DAS ATIVIDADES DA PRÉ-ESCOLA (FUNDEB 40%)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3.3.90.30.00  MATERIAL DE CONSUMO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FONTE: 00.01.0019     /     FICHA: 021</w:t>
                  </w:r>
                </w:p>
              </w:tc>
            </w:tr>
            <w:tr w:rsidR="00F3505E" w:rsidRPr="00F3505E" w:rsidTr="00F3505E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3505E" w:rsidRPr="00F3505E" w:rsidRDefault="00F3505E" w:rsidP="00F3505E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t>2  FUNDO MUNICIPAL DE SAÚDE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07  SECRETARIA MUNICIPAL DE SAÚDE PÚBLICA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07.02  FUNDO MUNICIPAL DE SAÚDE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10.301.0500.2-139  BLOCO DE ATENÇÃO BÁSICA - PAB FIXO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3.3.90.30.00  MATERIAL DE CONSUMO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FONTE: 00.01.0014.000008     /     FICHA: 062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</w:r>
                </w:p>
              </w:tc>
            </w:tr>
          </w:tbl>
          <w:p w:rsidR="00A05E06" w:rsidRPr="00622DA2" w:rsidRDefault="00A05E06" w:rsidP="00F3505E"/>
        </w:tc>
      </w:tr>
      <w:tr w:rsidR="00A05E06" w:rsidTr="00D73CCE">
        <w:trPr>
          <w:trHeight w:val="70"/>
        </w:trPr>
        <w:tc>
          <w:tcPr>
            <w:tcW w:w="10424" w:type="dxa"/>
            <w:gridSpan w:val="2"/>
          </w:tcPr>
          <w:p w:rsidR="001B3F88" w:rsidRDefault="001B3F88" w:rsidP="00EA423E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A05E06" w:rsidRPr="00106080" w:rsidRDefault="00A05E06" w:rsidP="00EA423E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A Nota Fiscal deverá conter: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Número do Processo 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b) Razão social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Endereço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CNPJ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Número da Autorização de Compra.</w:t>
            </w:r>
          </w:p>
          <w:p w:rsidR="00A05E06" w:rsidRDefault="00A05E06" w:rsidP="00EA423E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lastRenderedPageBreak/>
              <w:t>OBS: Não será aceito Nota Fiscal com rasura ou emendas</w:t>
            </w:r>
            <w:r w:rsidRPr="00106080">
              <w:rPr>
                <w:rFonts w:ascii="Arial Narrow" w:hAnsi="Arial Narrow"/>
                <w:b/>
                <w:i/>
                <w:iCs/>
                <w:szCs w:val="24"/>
              </w:rPr>
              <w:t>.</w:t>
            </w: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36715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E36715">
              <w:rPr>
                <w:rFonts w:ascii="Arial Narrow" w:hAnsi="Arial Narrow"/>
                <w:b/>
                <w:szCs w:val="24"/>
              </w:rPr>
              <w:t>EMITIDO POR:</w:t>
            </w: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             RECEBIDO POR:</w:t>
            </w:r>
          </w:p>
          <w:p w:rsidR="004D0551" w:rsidRDefault="004D0551" w:rsidP="004D0551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4D0551" w:rsidRDefault="004D0551" w:rsidP="004D0551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4D0551" w:rsidRDefault="004D0551" w:rsidP="004D0551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573212" w:rsidRDefault="00DE0C46" w:rsidP="00CA22A4">
            <w:pPr>
              <w:ind w:left="3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Maria Eva </w:t>
            </w:r>
            <w:r w:rsidR="0047407D">
              <w:rPr>
                <w:rFonts w:ascii="Arial Narrow" w:hAnsi="Arial Narrow"/>
                <w:b/>
                <w:szCs w:val="24"/>
              </w:rPr>
              <w:t>Gauto Flor Eringer</w:t>
            </w:r>
            <w:r w:rsidR="00CA22A4">
              <w:rPr>
                <w:rFonts w:ascii="Arial Narrow" w:hAnsi="Arial Narrow"/>
                <w:szCs w:val="24"/>
              </w:rPr>
              <w:t>Gessica da Silva Vermolen</w:t>
            </w:r>
          </w:p>
          <w:p w:rsidR="00824CCB" w:rsidRDefault="0047407D" w:rsidP="0047407D">
            <w:pPr>
              <w:ind w:left="36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CPF:</w:t>
            </w:r>
            <w:r w:rsidR="00CA22A4">
              <w:rPr>
                <w:rFonts w:ascii="Arial Narrow" w:hAnsi="Arial Narrow"/>
                <w:szCs w:val="24"/>
              </w:rPr>
              <w:t>054.169.711-00</w:t>
            </w:r>
          </w:p>
          <w:p w:rsidR="004E7961" w:rsidRDefault="0055066A" w:rsidP="0047407D">
            <w:pPr>
              <w:ind w:left="3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SECRETÁRIA MUN. EDU. E CULTURA</w:t>
            </w:r>
            <w:r w:rsidR="00EB074C">
              <w:rPr>
                <w:rFonts w:ascii="Arial Narrow" w:hAnsi="Arial Narrow"/>
                <w:szCs w:val="24"/>
              </w:rPr>
              <w:t xml:space="preserve">Gessica da Silva </w:t>
            </w:r>
            <w:r w:rsidR="00CA22A4">
              <w:rPr>
                <w:rFonts w:ascii="Arial Narrow" w:hAnsi="Arial Narrow"/>
                <w:szCs w:val="24"/>
              </w:rPr>
              <w:t>V</w:t>
            </w:r>
            <w:bookmarkStart w:id="0" w:name="_GoBack"/>
            <w:bookmarkEnd w:id="0"/>
            <w:r w:rsidR="00EB074C">
              <w:rPr>
                <w:rFonts w:ascii="Arial Narrow" w:hAnsi="Arial Narrow"/>
                <w:szCs w:val="24"/>
              </w:rPr>
              <w:t>ermolenEireli- ME</w:t>
            </w:r>
          </w:p>
          <w:p w:rsidR="0055066A" w:rsidRDefault="004E7961" w:rsidP="0047407D">
            <w:pPr>
              <w:rPr>
                <w:rFonts w:ascii="Arial Narrow" w:hAnsi="Arial Narrow"/>
                <w:b/>
                <w:szCs w:val="24"/>
              </w:rPr>
            </w:pPr>
            <w:r w:rsidRPr="004E7961">
              <w:rPr>
                <w:rFonts w:ascii="Arial Narrow" w:hAnsi="Arial Narrow"/>
                <w:b/>
                <w:szCs w:val="24"/>
              </w:rPr>
              <w:t>CONTRATANTE</w:t>
            </w:r>
            <w:r w:rsidR="00CE26FD">
              <w:rPr>
                <w:rFonts w:ascii="Arial Narrow" w:hAnsi="Arial Narrow"/>
                <w:b/>
                <w:szCs w:val="24"/>
              </w:rPr>
              <w:t>CONTRATADA</w:t>
            </w:r>
          </w:p>
          <w:p w:rsidR="004E7961" w:rsidRDefault="004E7961" w:rsidP="004E7961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217CC9" w:rsidRDefault="00217CC9" w:rsidP="004E7961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217CC9" w:rsidRDefault="00217CC9" w:rsidP="004E7961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217CC9" w:rsidRDefault="00217CC9" w:rsidP="004E7961">
            <w:pPr>
              <w:ind w:left="3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     Flavio Galdino da Silva</w:t>
            </w:r>
          </w:p>
          <w:p w:rsidR="00217CC9" w:rsidRPr="004E7961" w:rsidRDefault="00217CC9" w:rsidP="004E7961">
            <w:pPr>
              <w:ind w:left="3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SECRETÁRIO MUN. DE SAÚDE</w:t>
            </w:r>
          </w:p>
          <w:p w:rsidR="00E36715" w:rsidRDefault="00217CC9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         CONTRATANTE</w:t>
            </w:r>
          </w:p>
          <w:p w:rsidR="00CA22A4" w:rsidRDefault="00CA22A4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CA22A4" w:rsidRDefault="00CA22A4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4E7961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TESTEMUNHAS</w:t>
            </w:r>
          </w:p>
          <w:p w:rsidR="004D0551" w:rsidRDefault="004D0551" w:rsidP="004E7961">
            <w:pPr>
              <w:tabs>
                <w:tab w:val="left" w:pos="6705"/>
              </w:tabs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tbl>
            <w:tblPr>
              <w:tblW w:w="8789" w:type="dxa"/>
              <w:tblLook w:val="01E0"/>
            </w:tblPr>
            <w:tblGrid>
              <w:gridCol w:w="4395"/>
              <w:gridCol w:w="4394"/>
            </w:tblGrid>
            <w:tr w:rsidR="0047407D" w:rsidRPr="00562B27" w:rsidTr="006E4F6B">
              <w:trPr>
                <w:trHeight w:val="931"/>
              </w:trPr>
              <w:tc>
                <w:tcPr>
                  <w:tcW w:w="4395" w:type="dxa"/>
                  <w:vAlign w:val="bottom"/>
                </w:tcPr>
                <w:p w:rsidR="0047407D" w:rsidRDefault="0047407D" w:rsidP="0047407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107A3">
                    <w:rPr>
                      <w:rFonts w:ascii="Arial" w:hAnsi="Arial" w:cs="Arial"/>
                      <w:sz w:val="20"/>
                    </w:rPr>
                    <w:t>Sonia Maria Rufina</w:t>
                  </w:r>
                </w:p>
                <w:p w:rsidR="0047407D" w:rsidRPr="005107A3" w:rsidRDefault="0047407D" w:rsidP="0047407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62B27">
                    <w:rPr>
                      <w:sz w:val="22"/>
                      <w:szCs w:val="22"/>
                    </w:rPr>
                    <w:t xml:space="preserve">CPF </w:t>
                  </w:r>
                  <w:r w:rsidRPr="00BE645A">
                    <w:rPr>
                      <w:sz w:val="22"/>
                      <w:szCs w:val="22"/>
                    </w:rPr>
                    <w:t xml:space="preserve">nº </w:t>
                  </w:r>
                  <w:r w:rsidRPr="00BE645A">
                    <w:rPr>
                      <w:rFonts w:ascii="Arial" w:hAnsi="Arial" w:cs="Arial"/>
                      <w:sz w:val="20"/>
                    </w:rPr>
                    <w:t>974.591.431-20</w:t>
                  </w:r>
                </w:p>
              </w:tc>
              <w:tc>
                <w:tcPr>
                  <w:tcW w:w="4394" w:type="dxa"/>
                </w:tcPr>
                <w:p w:rsidR="0047407D" w:rsidRPr="00562B27" w:rsidRDefault="0047407D" w:rsidP="0047407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47407D" w:rsidRPr="00562B27" w:rsidRDefault="0047407D" w:rsidP="004740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Rosa Soares da Silva </w:t>
                  </w:r>
                </w:p>
                <w:p w:rsidR="0047407D" w:rsidRPr="00562B27" w:rsidRDefault="0047407D" w:rsidP="0047407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62B27">
                    <w:rPr>
                      <w:sz w:val="22"/>
                      <w:szCs w:val="22"/>
                    </w:rPr>
                    <w:t>CPF nº 01</w:t>
                  </w:r>
                  <w:r>
                    <w:rPr>
                      <w:sz w:val="22"/>
                      <w:szCs w:val="22"/>
                    </w:rPr>
                    <w:t>3.920.621-36</w:t>
                  </w:r>
                </w:p>
              </w:tc>
            </w:tr>
          </w:tbl>
          <w:p w:rsidR="004E7961" w:rsidRDefault="004E7961" w:rsidP="004E7961">
            <w:pPr>
              <w:tabs>
                <w:tab w:val="left" w:pos="6705"/>
              </w:tabs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4E7961" w:rsidRDefault="004E7961" w:rsidP="004D0551">
            <w:pPr>
              <w:jc w:val="both"/>
              <w:rPr>
                <w:rFonts w:ascii="Arial Narrow" w:hAnsi="Arial Narrow"/>
                <w:szCs w:val="24"/>
              </w:rPr>
            </w:pPr>
          </w:p>
          <w:p w:rsidR="004E7961" w:rsidRPr="00622DA2" w:rsidRDefault="004E7961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4A3D36" w:rsidRPr="004909B6" w:rsidRDefault="004A3D36" w:rsidP="004909B6">
      <w:pPr>
        <w:jc w:val="center"/>
        <w:rPr>
          <w:lang w:val="pt-PT"/>
        </w:rPr>
      </w:pPr>
    </w:p>
    <w:sectPr w:rsidR="004A3D36" w:rsidRPr="004909B6" w:rsidSect="00DC1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D75" w:rsidRDefault="000C7D75">
      <w:r>
        <w:separator/>
      </w:r>
    </w:p>
  </w:endnote>
  <w:endnote w:type="continuationSeparator" w:id="1">
    <w:p w:rsidR="000C7D75" w:rsidRDefault="000C7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61" w:rsidRDefault="004E796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A8" w:rsidRDefault="00293DA8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</w:p>
  <w:p w:rsidR="00293DA8" w:rsidRPr="00D520A6" w:rsidRDefault="00293DA8" w:rsidP="00106080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 Centro, Coronel Sapucaia - MS</w:t>
    </w:r>
  </w:p>
  <w:p w:rsidR="00293DA8" w:rsidRPr="00D520A6" w:rsidRDefault="00293DA8" w:rsidP="00106080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61" w:rsidRDefault="004E79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D75" w:rsidRDefault="000C7D75">
      <w:r>
        <w:separator/>
      </w:r>
    </w:p>
  </w:footnote>
  <w:footnote w:type="continuationSeparator" w:id="1">
    <w:p w:rsidR="000C7D75" w:rsidRDefault="000C7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61" w:rsidRDefault="004E796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A8" w:rsidRPr="008F437F" w:rsidRDefault="00293DA8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93DA8" w:rsidRPr="00B112A0" w:rsidRDefault="00293DA8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293DA8" w:rsidRPr="00B112A0" w:rsidRDefault="00293DA8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293DA8" w:rsidRPr="00B112A0" w:rsidRDefault="00293DA8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</w:p>
  <w:p w:rsidR="00293DA8" w:rsidRPr="0021057E" w:rsidRDefault="00293DA8" w:rsidP="00BD1A4A">
    <w:pPr>
      <w:jc w:val="center"/>
      <w:rPr>
        <w:rFonts w:ascii="Book Antiqua" w:hAnsi="Book Antiqua" w:cs="Arial"/>
        <w:b/>
        <w:sz w:val="28"/>
        <w:szCs w:val="28"/>
      </w:rPr>
    </w:pPr>
  </w:p>
  <w:p w:rsidR="00293DA8" w:rsidRPr="00BD1A4A" w:rsidRDefault="00293DA8" w:rsidP="00BD1A4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61" w:rsidRDefault="004E796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C8053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lowerLetter"/>
      <w:lvlText w:val="%1) "/>
      <w:lvlJc w:val="left"/>
      <w:pPr>
        <w:tabs>
          <w:tab w:val="num" w:pos="1843"/>
        </w:tabs>
        <w:ind w:left="1843" w:hanging="283"/>
      </w:pPr>
      <w:rPr>
        <w:b w:val="0"/>
        <w:i w:val="0"/>
        <w:sz w:val="24"/>
      </w:r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5.%1 "/>
      <w:lvlJc w:val="left"/>
      <w:pPr>
        <w:tabs>
          <w:tab w:val="num" w:pos="1417"/>
        </w:tabs>
        <w:ind w:left="1417" w:hanging="283"/>
      </w:pPr>
      <w:rPr>
        <w:b w:val="0"/>
        <w:i w:val="0"/>
        <w:sz w:val="24"/>
      </w:rPr>
    </w:lvl>
  </w:abstractNum>
  <w:abstractNum w:abstractNumId="4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E223E36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C748C9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2A5B236C"/>
    <w:multiLevelType w:val="multilevel"/>
    <w:tmpl w:val="51C8DB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b/>
      </w:rPr>
    </w:lvl>
  </w:abstractNum>
  <w:abstractNum w:abstractNumId="8">
    <w:nsid w:val="5B6D1E74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45741"/>
    <w:multiLevelType w:val="singleLevel"/>
    <w:tmpl w:val="83C45E8C"/>
    <w:lvl w:ilvl="0">
      <w:start w:val="14"/>
      <w:numFmt w:val="decimal"/>
      <w:lvlText w:val="6.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/>
        <w:i w:val="0"/>
        <w:sz w:val="26"/>
        <w:szCs w:val="26"/>
        <w:u w:val="none"/>
      </w:rPr>
    </w:lvl>
  </w:abstractNum>
  <w:abstractNum w:abstractNumId="1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62EA9"/>
    <w:multiLevelType w:val="multilevel"/>
    <w:tmpl w:val="755E0D3A"/>
    <w:lvl w:ilvl="0">
      <w:start w:val="4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2"/>
      <w:numFmt w:val="decimal"/>
      <w:lvlText w:val="%1.%2"/>
      <w:lvlJc w:val="left"/>
      <w:pPr>
        <w:tabs>
          <w:tab w:val="num" w:pos="1890"/>
        </w:tabs>
        <w:ind w:left="1890" w:hanging="1110"/>
      </w:pPr>
      <w:rPr>
        <w:rFonts w:hint="default"/>
      </w:rPr>
    </w:lvl>
    <w:lvl w:ilvl="2">
      <w:start w:val="301"/>
      <w:numFmt w:val="decimal"/>
      <w:lvlText w:val="%1.%2.%3"/>
      <w:lvlJc w:val="left"/>
      <w:pPr>
        <w:tabs>
          <w:tab w:val="num" w:pos="2670"/>
        </w:tabs>
        <w:ind w:left="267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0"/>
        </w:tabs>
        <w:ind w:left="345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>
    <w:nsid w:val="751F7FFA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7C1A4B5D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F8B5714"/>
    <w:multiLevelType w:val="multilevel"/>
    <w:tmpl w:val="C9D6B2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6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6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6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6"/>
    <w:lvlOverride w:ilvl="0">
      <w:lvl w:ilvl="0">
        <w:start w:val="5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15"/>
  </w:num>
  <w:num w:numId="18">
    <w:abstractNumId w:val="10"/>
  </w:num>
  <w:num w:numId="19">
    <w:abstractNumId w:val="7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B53E1"/>
    <w:rsid w:val="00000713"/>
    <w:rsid w:val="0000456B"/>
    <w:rsid w:val="00050331"/>
    <w:rsid w:val="000A703D"/>
    <w:rsid w:val="000B5A5C"/>
    <w:rsid w:val="000C60E1"/>
    <w:rsid w:val="000C7D75"/>
    <w:rsid w:val="000D1802"/>
    <w:rsid w:val="000E05E2"/>
    <w:rsid w:val="000E338D"/>
    <w:rsid w:val="00106080"/>
    <w:rsid w:val="001131C1"/>
    <w:rsid w:val="00113422"/>
    <w:rsid w:val="00140196"/>
    <w:rsid w:val="00157FA9"/>
    <w:rsid w:val="00172064"/>
    <w:rsid w:val="001731EF"/>
    <w:rsid w:val="001A2FD0"/>
    <w:rsid w:val="001A2FEF"/>
    <w:rsid w:val="001B3F88"/>
    <w:rsid w:val="001B5D10"/>
    <w:rsid w:val="001B7BFE"/>
    <w:rsid w:val="001E17F8"/>
    <w:rsid w:val="001E638D"/>
    <w:rsid w:val="001F1A6A"/>
    <w:rsid w:val="00203B6D"/>
    <w:rsid w:val="0020610A"/>
    <w:rsid w:val="0021057E"/>
    <w:rsid w:val="00217CC9"/>
    <w:rsid w:val="002237AE"/>
    <w:rsid w:val="002308C2"/>
    <w:rsid w:val="00244E61"/>
    <w:rsid w:val="00253F9F"/>
    <w:rsid w:val="00271C1C"/>
    <w:rsid w:val="00274115"/>
    <w:rsid w:val="002828EF"/>
    <w:rsid w:val="00293185"/>
    <w:rsid w:val="00293DA8"/>
    <w:rsid w:val="002B29CF"/>
    <w:rsid w:val="002D1DEA"/>
    <w:rsid w:val="002E128E"/>
    <w:rsid w:val="002E188C"/>
    <w:rsid w:val="002F31FF"/>
    <w:rsid w:val="003066DB"/>
    <w:rsid w:val="00341E19"/>
    <w:rsid w:val="003604E7"/>
    <w:rsid w:val="003825DE"/>
    <w:rsid w:val="00397E79"/>
    <w:rsid w:val="003A1177"/>
    <w:rsid w:val="003B71BC"/>
    <w:rsid w:val="003C2068"/>
    <w:rsid w:val="003D237A"/>
    <w:rsid w:val="003E190A"/>
    <w:rsid w:val="00431E86"/>
    <w:rsid w:val="0044601B"/>
    <w:rsid w:val="00450603"/>
    <w:rsid w:val="00450DA7"/>
    <w:rsid w:val="0045271B"/>
    <w:rsid w:val="00464BBA"/>
    <w:rsid w:val="0047407D"/>
    <w:rsid w:val="004759DE"/>
    <w:rsid w:val="004909B6"/>
    <w:rsid w:val="004A3D36"/>
    <w:rsid w:val="004D0551"/>
    <w:rsid w:val="004D2A34"/>
    <w:rsid w:val="004E36B4"/>
    <w:rsid w:val="004E7961"/>
    <w:rsid w:val="004F514C"/>
    <w:rsid w:val="00511A99"/>
    <w:rsid w:val="00525BB2"/>
    <w:rsid w:val="0055066A"/>
    <w:rsid w:val="0055606E"/>
    <w:rsid w:val="00573212"/>
    <w:rsid w:val="00585692"/>
    <w:rsid w:val="005C333F"/>
    <w:rsid w:val="005E0DDF"/>
    <w:rsid w:val="005E2EE8"/>
    <w:rsid w:val="005F36DD"/>
    <w:rsid w:val="00604E2C"/>
    <w:rsid w:val="00621307"/>
    <w:rsid w:val="00622DA2"/>
    <w:rsid w:val="00636075"/>
    <w:rsid w:val="00646C6C"/>
    <w:rsid w:val="00684F18"/>
    <w:rsid w:val="006908B2"/>
    <w:rsid w:val="00691B86"/>
    <w:rsid w:val="006B68A5"/>
    <w:rsid w:val="006F632C"/>
    <w:rsid w:val="007060BC"/>
    <w:rsid w:val="00721482"/>
    <w:rsid w:val="00745D37"/>
    <w:rsid w:val="00757612"/>
    <w:rsid w:val="007647AE"/>
    <w:rsid w:val="00792CA9"/>
    <w:rsid w:val="00797237"/>
    <w:rsid w:val="007C0FEB"/>
    <w:rsid w:val="007D53C0"/>
    <w:rsid w:val="007F5BF3"/>
    <w:rsid w:val="008035D3"/>
    <w:rsid w:val="00804CF3"/>
    <w:rsid w:val="008128C6"/>
    <w:rsid w:val="00816C6C"/>
    <w:rsid w:val="00824CCB"/>
    <w:rsid w:val="00831B19"/>
    <w:rsid w:val="0085510D"/>
    <w:rsid w:val="008641CC"/>
    <w:rsid w:val="0086616D"/>
    <w:rsid w:val="00872805"/>
    <w:rsid w:val="00872D55"/>
    <w:rsid w:val="00875357"/>
    <w:rsid w:val="00875443"/>
    <w:rsid w:val="008A48C9"/>
    <w:rsid w:val="008C19EF"/>
    <w:rsid w:val="008E191D"/>
    <w:rsid w:val="008E5ED8"/>
    <w:rsid w:val="008F0103"/>
    <w:rsid w:val="00905A55"/>
    <w:rsid w:val="009235AB"/>
    <w:rsid w:val="00944764"/>
    <w:rsid w:val="00945D8B"/>
    <w:rsid w:val="009539EC"/>
    <w:rsid w:val="00975A5F"/>
    <w:rsid w:val="009A515C"/>
    <w:rsid w:val="009A5981"/>
    <w:rsid w:val="009B074B"/>
    <w:rsid w:val="009B53E1"/>
    <w:rsid w:val="009D14B8"/>
    <w:rsid w:val="009E55EF"/>
    <w:rsid w:val="00A00C84"/>
    <w:rsid w:val="00A05E06"/>
    <w:rsid w:val="00A32EFA"/>
    <w:rsid w:val="00A34A94"/>
    <w:rsid w:val="00A5029B"/>
    <w:rsid w:val="00A60C8B"/>
    <w:rsid w:val="00A85982"/>
    <w:rsid w:val="00AA6343"/>
    <w:rsid w:val="00AB627D"/>
    <w:rsid w:val="00AB661E"/>
    <w:rsid w:val="00B056EB"/>
    <w:rsid w:val="00B112A0"/>
    <w:rsid w:val="00B3304D"/>
    <w:rsid w:val="00B51FD0"/>
    <w:rsid w:val="00B56AFE"/>
    <w:rsid w:val="00B63677"/>
    <w:rsid w:val="00B97239"/>
    <w:rsid w:val="00BA3B50"/>
    <w:rsid w:val="00BA3B5E"/>
    <w:rsid w:val="00BA5869"/>
    <w:rsid w:val="00BB5259"/>
    <w:rsid w:val="00BB56ED"/>
    <w:rsid w:val="00BD086C"/>
    <w:rsid w:val="00BD1A4A"/>
    <w:rsid w:val="00BD4401"/>
    <w:rsid w:val="00BE6E75"/>
    <w:rsid w:val="00BF7C1B"/>
    <w:rsid w:val="00C04481"/>
    <w:rsid w:val="00C222BE"/>
    <w:rsid w:val="00C30C73"/>
    <w:rsid w:val="00C3554D"/>
    <w:rsid w:val="00C44F9B"/>
    <w:rsid w:val="00C53629"/>
    <w:rsid w:val="00C673D9"/>
    <w:rsid w:val="00C7237E"/>
    <w:rsid w:val="00C82588"/>
    <w:rsid w:val="00C84DE5"/>
    <w:rsid w:val="00CA22A4"/>
    <w:rsid w:val="00CA6112"/>
    <w:rsid w:val="00CB434C"/>
    <w:rsid w:val="00CB6475"/>
    <w:rsid w:val="00CB6C81"/>
    <w:rsid w:val="00CB7AD3"/>
    <w:rsid w:val="00CC2C2B"/>
    <w:rsid w:val="00CD6DAA"/>
    <w:rsid w:val="00CE26FD"/>
    <w:rsid w:val="00CF6865"/>
    <w:rsid w:val="00D03BB4"/>
    <w:rsid w:val="00D071FB"/>
    <w:rsid w:val="00D318C9"/>
    <w:rsid w:val="00D35ECC"/>
    <w:rsid w:val="00D45784"/>
    <w:rsid w:val="00D4608D"/>
    <w:rsid w:val="00D520A6"/>
    <w:rsid w:val="00D56CB8"/>
    <w:rsid w:val="00D7180E"/>
    <w:rsid w:val="00D727BD"/>
    <w:rsid w:val="00D73CCE"/>
    <w:rsid w:val="00D74E97"/>
    <w:rsid w:val="00D77857"/>
    <w:rsid w:val="00D87897"/>
    <w:rsid w:val="00DB13F0"/>
    <w:rsid w:val="00DC1DF6"/>
    <w:rsid w:val="00DD5EBE"/>
    <w:rsid w:val="00DD7E69"/>
    <w:rsid w:val="00DE0C46"/>
    <w:rsid w:val="00DF031E"/>
    <w:rsid w:val="00E10D66"/>
    <w:rsid w:val="00E13E26"/>
    <w:rsid w:val="00E250C6"/>
    <w:rsid w:val="00E3018C"/>
    <w:rsid w:val="00E32B01"/>
    <w:rsid w:val="00E36715"/>
    <w:rsid w:val="00E37C25"/>
    <w:rsid w:val="00E4092E"/>
    <w:rsid w:val="00E46AF9"/>
    <w:rsid w:val="00E47AE1"/>
    <w:rsid w:val="00E567DA"/>
    <w:rsid w:val="00E636D3"/>
    <w:rsid w:val="00E96483"/>
    <w:rsid w:val="00EA423E"/>
    <w:rsid w:val="00EA4DA0"/>
    <w:rsid w:val="00EB074C"/>
    <w:rsid w:val="00ED71CF"/>
    <w:rsid w:val="00EE5439"/>
    <w:rsid w:val="00EE770A"/>
    <w:rsid w:val="00EF3F07"/>
    <w:rsid w:val="00EF5F63"/>
    <w:rsid w:val="00F13A7B"/>
    <w:rsid w:val="00F14170"/>
    <w:rsid w:val="00F15A27"/>
    <w:rsid w:val="00F15F9D"/>
    <w:rsid w:val="00F261F9"/>
    <w:rsid w:val="00F3505E"/>
    <w:rsid w:val="00F44351"/>
    <w:rsid w:val="00F46EA1"/>
    <w:rsid w:val="00F503AE"/>
    <w:rsid w:val="00F62685"/>
    <w:rsid w:val="00F74FF1"/>
    <w:rsid w:val="00F82DA2"/>
    <w:rsid w:val="00F8572D"/>
    <w:rsid w:val="00F9307B"/>
    <w:rsid w:val="00F9497C"/>
    <w:rsid w:val="00FC1224"/>
    <w:rsid w:val="00FC1BF3"/>
    <w:rsid w:val="00FD423A"/>
    <w:rsid w:val="00FE25B7"/>
    <w:rsid w:val="00FF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51"/>
    <w:rPr>
      <w:sz w:val="24"/>
    </w:rPr>
  </w:style>
  <w:style w:type="paragraph" w:styleId="Ttulo1">
    <w:name w:val="heading 1"/>
    <w:basedOn w:val="Normal"/>
    <w:next w:val="Normal"/>
    <w:qFormat/>
    <w:rsid w:val="00F44351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44351"/>
    <w:rPr>
      <w:sz w:val="28"/>
    </w:rPr>
  </w:style>
  <w:style w:type="paragraph" w:styleId="Corpodetexto2">
    <w:name w:val="Body Text 2"/>
    <w:basedOn w:val="Normal"/>
    <w:rsid w:val="00F44351"/>
    <w:rPr>
      <w:sz w:val="32"/>
    </w:rPr>
  </w:style>
  <w:style w:type="paragraph" w:styleId="Corpodetexto3">
    <w:name w:val="Body Text 3"/>
    <w:basedOn w:val="Normal"/>
    <w:rsid w:val="00F44351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Textodebalo">
    <w:name w:val="Balloon Text"/>
    <w:basedOn w:val="Normal"/>
    <w:link w:val="TextodebaloChar"/>
    <w:rsid w:val="0062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790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BODOQUENA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SEVEN</cp:lastModifiedBy>
  <cp:revision>4</cp:revision>
  <cp:lastPrinted>2019-03-25T15:33:00Z</cp:lastPrinted>
  <dcterms:created xsi:type="dcterms:W3CDTF">2019-03-25T15:34:00Z</dcterms:created>
  <dcterms:modified xsi:type="dcterms:W3CDTF">2019-05-21T15:32:00Z</dcterms:modified>
</cp:coreProperties>
</file>