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23"/>
        <w:gridCol w:w="4201"/>
      </w:tblGrid>
      <w:tr w:rsidR="004909B6" w:rsidTr="00BE6E75">
        <w:tc>
          <w:tcPr>
            <w:tcW w:w="6223" w:type="dxa"/>
          </w:tcPr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PREFEITURA MUNICIPAL DE CORONEL SAPUCAIA</w:t>
            </w:r>
          </w:p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ESTADO DE MATO GROSSO DO SUL</w:t>
            </w:r>
          </w:p>
          <w:p w:rsidR="001E638D" w:rsidRDefault="004909B6" w:rsidP="001E638D">
            <w:pPr>
              <w:rPr>
                <w:rFonts w:ascii="Arial Narrow" w:hAnsi="Arial Narrow"/>
              </w:rPr>
            </w:pPr>
            <w:r w:rsidRPr="00622DA2">
              <w:rPr>
                <w:rFonts w:ascii="Arial Narrow" w:hAnsi="Arial Narrow"/>
              </w:rPr>
              <w:t>Av</w:t>
            </w:r>
            <w:r w:rsidR="00AA6343">
              <w:rPr>
                <w:rFonts w:ascii="Arial Narrow" w:hAnsi="Arial Narrow"/>
              </w:rPr>
              <w:t>enidaAbílio Espindola Sobrinho</w:t>
            </w:r>
            <w:r w:rsidRPr="00622DA2">
              <w:rPr>
                <w:rFonts w:ascii="Arial Narrow" w:hAnsi="Arial Narrow"/>
              </w:rPr>
              <w:t xml:space="preserve"> nº </w:t>
            </w:r>
            <w:r w:rsidR="00AA6343">
              <w:rPr>
                <w:rFonts w:ascii="Arial Narrow" w:hAnsi="Arial Narrow"/>
              </w:rPr>
              <w:t>5</w:t>
            </w:r>
            <w:r w:rsidRPr="00622DA2">
              <w:rPr>
                <w:rFonts w:ascii="Arial Narrow" w:hAnsi="Arial Narrow"/>
              </w:rPr>
              <w:t>7</w:t>
            </w:r>
            <w:r w:rsidR="00AA6343">
              <w:rPr>
                <w:rFonts w:ascii="Arial Narrow" w:hAnsi="Arial Narrow"/>
              </w:rPr>
              <w:t>0</w:t>
            </w:r>
            <w:r w:rsidRPr="00622DA2">
              <w:rPr>
                <w:rFonts w:ascii="Arial Narrow" w:hAnsi="Arial Narrow"/>
              </w:rPr>
              <w:t xml:space="preserve"> – </w:t>
            </w:r>
            <w:r w:rsidR="00CB434C">
              <w:rPr>
                <w:rFonts w:ascii="Arial Narrow" w:hAnsi="Arial Narrow"/>
              </w:rPr>
              <w:t>Jardim Se</w:t>
            </w:r>
            <w:r w:rsidR="00AA6343">
              <w:rPr>
                <w:rFonts w:ascii="Arial Narrow" w:hAnsi="Arial Narrow"/>
              </w:rPr>
              <w:t>riema</w:t>
            </w:r>
            <w:r w:rsidR="001E638D">
              <w:rPr>
                <w:rFonts w:ascii="Arial Narrow" w:hAnsi="Arial Narrow"/>
              </w:rPr>
              <w:t>.</w:t>
            </w:r>
          </w:p>
          <w:p w:rsidR="004909B6" w:rsidRPr="00622DA2" w:rsidRDefault="004909B6" w:rsidP="001E638D">
            <w:r w:rsidRPr="00622DA2">
              <w:rPr>
                <w:rFonts w:ascii="Arial Narrow" w:hAnsi="Arial Narrow"/>
              </w:rPr>
              <w:t xml:space="preserve">CNPJ/MF </w:t>
            </w:r>
            <w:r w:rsidRPr="001E638D">
              <w:rPr>
                <w:rFonts w:ascii="Arial Narrow" w:hAnsi="Arial Narrow"/>
                <w:b/>
              </w:rPr>
              <w:t>01.988.914/0001-75</w:t>
            </w:r>
          </w:p>
        </w:tc>
        <w:tc>
          <w:tcPr>
            <w:tcW w:w="4201" w:type="dxa"/>
          </w:tcPr>
          <w:p w:rsidR="004909B6" w:rsidRPr="00622DA2" w:rsidRDefault="00CD6DAA" w:rsidP="00622DA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AUTORIZAÇÃO DE COMPRA Nº </w:t>
            </w:r>
            <w:r w:rsidR="00DE0C46">
              <w:rPr>
                <w:rFonts w:ascii="Arial Narrow" w:hAnsi="Arial Narrow"/>
                <w:b/>
              </w:rPr>
              <w:t>0</w:t>
            </w:r>
            <w:r w:rsidR="00B00F7B">
              <w:rPr>
                <w:rFonts w:ascii="Arial Narrow" w:hAnsi="Arial Narrow"/>
                <w:b/>
              </w:rPr>
              <w:t>6</w:t>
            </w:r>
            <w:r w:rsidR="00113422">
              <w:rPr>
                <w:rFonts w:ascii="Arial Narrow" w:hAnsi="Arial Narrow"/>
                <w:b/>
              </w:rPr>
              <w:t>/</w:t>
            </w:r>
            <w:r w:rsidR="00DE0C46">
              <w:rPr>
                <w:rFonts w:ascii="Arial Narrow" w:hAnsi="Arial Narrow"/>
                <w:b/>
              </w:rPr>
              <w:t>2019</w:t>
            </w:r>
          </w:p>
          <w:p w:rsidR="004909B6" w:rsidRPr="00622DA2" w:rsidRDefault="004909B6" w:rsidP="00622DA2">
            <w:pPr>
              <w:jc w:val="center"/>
            </w:pPr>
          </w:p>
          <w:p w:rsidR="004909B6" w:rsidRPr="00622DA2" w:rsidRDefault="004909B6" w:rsidP="00BE6E7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 xml:space="preserve">DATA DA EMISSÃO: </w:t>
            </w:r>
            <w:r w:rsidR="00F3505E">
              <w:rPr>
                <w:rFonts w:ascii="Arial Narrow" w:hAnsi="Arial Narrow"/>
                <w:b/>
                <w:szCs w:val="24"/>
              </w:rPr>
              <w:t>29</w:t>
            </w:r>
            <w:r w:rsidR="00BE6E75">
              <w:rPr>
                <w:rFonts w:ascii="Arial Narrow" w:hAnsi="Arial Narrow"/>
                <w:b/>
                <w:szCs w:val="24"/>
              </w:rPr>
              <w:t>/</w:t>
            </w:r>
            <w:r w:rsidR="00DE0C46">
              <w:rPr>
                <w:rFonts w:ascii="Arial Narrow" w:hAnsi="Arial Narrow"/>
                <w:b/>
                <w:szCs w:val="24"/>
              </w:rPr>
              <w:t>03</w:t>
            </w:r>
            <w:r w:rsidR="00BE6E75">
              <w:rPr>
                <w:rFonts w:ascii="Arial Narrow" w:hAnsi="Arial Narrow"/>
                <w:b/>
                <w:szCs w:val="24"/>
              </w:rPr>
              <w:t>/</w:t>
            </w:r>
            <w:r w:rsidR="00DE0C46">
              <w:rPr>
                <w:rFonts w:ascii="Arial Narrow" w:hAnsi="Arial Narrow"/>
                <w:b/>
                <w:szCs w:val="24"/>
              </w:rPr>
              <w:t>2019</w:t>
            </w:r>
          </w:p>
        </w:tc>
      </w:tr>
      <w:tr w:rsidR="004909B6" w:rsidTr="00BE6E75">
        <w:trPr>
          <w:cantSplit/>
        </w:trPr>
        <w:tc>
          <w:tcPr>
            <w:tcW w:w="10424" w:type="dxa"/>
            <w:gridSpan w:val="2"/>
          </w:tcPr>
          <w:p w:rsidR="004909B6" w:rsidRDefault="004909B6" w:rsidP="00EA423E">
            <w:pPr>
              <w:jc w:val="both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FORNECEDOR:</w:t>
            </w:r>
            <w:r w:rsidR="00B00F7B">
              <w:rPr>
                <w:rFonts w:ascii="Arial Narrow" w:hAnsi="Arial Narrow"/>
                <w:b/>
                <w:bCs/>
                <w:szCs w:val="24"/>
              </w:rPr>
              <w:t>Kraievski Comercio Alimentos e Materiais de Constr. LTDA - ME</w:t>
            </w:r>
          </w:p>
          <w:p w:rsidR="004909B6" w:rsidRPr="00622DA2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E25B7">
              <w:rPr>
                <w:rFonts w:ascii="Arial Narrow" w:hAnsi="Arial Narrow"/>
                <w:b/>
                <w:sz w:val="24"/>
                <w:szCs w:val="24"/>
              </w:rPr>
              <w:t>ENDEREÇO:</w:t>
            </w:r>
            <w:r w:rsidR="00B00F7B">
              <w:rPr>
                <w:rFonts w:ascii="Arial Narrow" w:hAnsi="Arial Narrow"/>
                <w:b/>
                <w:sz w:val="24"/>
                <w:szCs w:val="24"/>
              </w:rPr>
              <w:t xml:space="preserve">Avenida Abílio Espíndola Sobrinho </w:t>
            </w:r>
            <w:r w:rsidR="00F3505E">
              <w:rPr>
                <w:rFonts w:ascii="Arial Narrow" w:hAnsi="Arial Narrow"/>
                <w:b/>
                <w:sz w:val="24"/>
                <w:szCs w:val="24"/>
              </w:rPr>
              <w:t xml:space="preserve"> n° </w:t>
            </w:r>
            <w:r w:rsidR="00B00F7B">
              <w:rPr>
                <w:rFonts w:ascii="Arial Narrow" w:hAnsi="Arial Narrow"/>
                <w:b/>
                <w:sz w:val="24"/>
                <w:szCs w:val="24"/>
              </w:rPr>
              <w:t>141 - centro</w:t>
            </w:r>
          </w:p>
          <w:p w:rsidR="004909B6" w:rsidRDefault="004909B6" w:rsidP="000B5A5C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CIDADE:</w:t>
            </w:r>
            <w:r w:rsidR="00F3505E">
              <w:rPr>
                <w:rFonts w:ascii="Arial Narrow" w:hAnsi="Arial Narrow"/>
                <w:b/>
                <w:bCs/>
                <w:szCs w:val="24"/>
              </w:rPr>
              <w:t>Coronel Sapucaia</w:t>
            </w:r>
            <w:r w:rsidR="00F74FF1">
              <w:rPr>
                <w:rFonts w:ascii="Arial Narrow" w:hAnsi="Arial Narrow"/>
                <w:b/>
                <w:bCs/>
                <w:szCs w:val="24"/>
              </w:rPr>
              <w:t>:</w:t>
            </w:r>
            <w:r w:rsidR="00F3505E">
              <w:rPr>
                <w:rFonts w:ascii="Arial Narrow" w:hAnsi="Arial Narrow"/>
                <w:b/>
                <w:bCs/>
                <w:szCs w:val="24"/>
              </w:rPr>
              <w:t xml:space="preserve">Mato Grosso do sul </w:t>
            </w:r>
          </w:p>
          <w:p w:rsidR="00792CA9" w:rsidRPr="00792CA9" w:rsidRDefault="00792CA9" w:rsidP="00BE6E75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792CA9">
              <w:rPr>
                <w:rFonts w:ascii="Arial Narrow" w:hAnsi="Arial Narrow"/>
                <w:b/>
                <w:szCs w:val="24"/>
              </w:rPr>
              <w:t xml:space="preserve">CNPJ: </w:t>
            </w:r>
            <w:r w:rsidR="00B00F7B">
              <w:rPr>
                <w:rFonts w:ascii="Arial Narrow" w:hAnsi="Arial Narrow"/>
                <w:b/>
                <w:szCs w:val="24"/>
              </w:rPr>
              <w:t>26.830.307/0001-03</w:t>
            </w:r>
          </w:p>
        </w:tc>
      </w:tr>
      <w:tr w:rsidR="00A05E06" w:rsidRPr="009E14B0" w:rsidTr="00B00F7B">
        <w:tc>
          <w:tcPr>
            <w:tcW w:w="10424" w:type="dxa"/>
            <w:gridSpan w:val="2"/>
          </w:tcPr>
          <w:p w:rsidR="00BE6E75" w:rsidRDefault="00A05E06" w:rsidP="00EA423E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OBJETO: </w:t>
            </w:r>
            <w:r w:rsidR="00F3505E">
              <w:rPr>
                <w:rFonts w:ascii="Arial Narrow" w:hAnsi="Arial Narrow"/>
                <w:sz w:val="24"/>
                <w:szCs w:val="24"/>
              </w:rPr>
              <w:t>Contratação de empresa para aquisição de Material de Consumo(higiene e limpeza) para atender as secretarias por um período de 30(trinta) dias.</w:t>
            </w:r>
          </w:p>
          <w:tbl>
            <w:tblPr>
              <w:tblW w:w="95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0"/>
              <w:gridCol w:w="380"/>
              <w:gridCol w:w="500"/>
              <w:gridCol w:w="5020"/>
              <w:gridCol w:w="500"/>
              <w:gridCol w:w="940"/>
              <w:gridCol w:w="900"/>
              <w:gridCol w:w="900"/>
            </w:tblGrid>
            <w:tr w:rsidR="00B00F7B" w:rsidTr="00B00F7B">
              <w:trPr>
                <w:trHeight w:val="255"/>
              </w:trPr>
              <w:tc>
                <w:tcPr>
                  <w:tcW w:w="95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F7B" w:rsidRDefault="00B00F7B" w:rsidP="00B00F7B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</w:rPr>
                    <w:t>TERMO DE REFERÊNCIA</w:t>
                  </w:r>
                </w:p>
              </w:tc>
            </w:tr>
            <w:tr w:rsidR="00B00F7B" w:rsidTr="00B00F7B">
              <w:trPr>
                <w:trHeight w:val="39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F7B" w:rsidRDefault="00B00F7B" w:rsidP="00B00F7B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>
                    <w:rPr>
                      <w:rFonts w:ascii="Tahoma" w:hAnsi="Tahoma" w:cs="Tahoma"/>
                      <w:sz w:val="10"/>
                      <w:szCs w:val="10"/>
                    </w:rPr>
                    <w:t>LOTE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F7B" w:rsidRDefault="00B00F7B" w:rsidP="00B00F7B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>
                    <w:rPr>
                      <w:rFonts w:ascii="Tahoma" w:hAnsi="Tahoma" w:cs="Tahoma"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F7B" w:rsidRDefault="00B00F7B" w:rsidP="00B00F7B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>
                    <w:rPr>
                      <w:rFonts w:ascii="Tahoma" w:hAnsi="Tahoma" w:cs="Tahoma"/>
                      <w:sz w:val="10"/>
                      <w:szCs w:val="10"/>
                    </w:rPr>
                    <w:t>CÓDIGO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F7B" w:rsidRDefault="00B00F7B" w:rsidP="00B00F7B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>
                    <w:rPr>
                      <w:rFonts w:ascii="Tahoma" w:hAnsi="Tahoma" w:cs="Tahoma"/>
                      <w:sz w:val="10"/>
                      <w:szCs w:val="10"/>
                    </w:rPr>
                    <w:t>DESCRIÇÃO DO PRODUTO/SERVIÇO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F7B" w:rsidRDefault="00B00F7B" w:rsidP="00B00F7B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>
                    <w:rPr>
                      <w:rFonts w:ascii="Tahoma" w:hAnsi="Tahoma" w:cs="Tahoma"/>
                      <w:sz w:val="10"/>
                      <w:szCs w:val="10"/>
                    </w:rPr>
                    <w:t>UNID.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F7B" w:rsidRDefault="00B00F7B" w:rsidP="00B00F7B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>
                    <w:rPr>
                      <w:rFonts w:ascii="Tahoma" w:hAnsi="Tahoma" w:cs="Tahoma"/>
                      <w:sz w:val="10"/>
                      <w:szCs w:val="10"/>
                    </w:rPr>
                    <w:t>QUANTIDADE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F7B" w:rsidRDefault="00B00F7B" w:rsidP="00B00F7B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>
                    <w:rPr>
                      <w:rFonts w:ascii="Tahoma" w:hAnsi="Tahoma" w:cs="Tahoma"/>
                      <w:sz w:val="10"/>
                      <w:szCs w:val="10"/>
                    </w:rPr>
                    <w:t>VALOR UNITÁRIO MÁXIMO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F7B" w:rsidRDefault="00B00F7B" w:rsidP="00B00F7B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>
                    <w:rPr>
                      <w:rFonts w:ascii="Tahoma" w:hAnsi="Tahoma" w:cs="Tahoma"/>
                      <w:sz w:val="10"/>
                      <w:szCs w:val="10"/>
                    </w:rPr>
                    <w:t>VALOR TOTAL MÁXIMO</w:t>
                  </w:r>
                </w:p>
              </w:tc>
            </w:tr>
            <w:tr w:rsidR="00B00F7B" w:rsidTr="00B00F7B">
              <w:trPr>
                <w:trHeight w:val="54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F7B" w:rsidRDefault="00B00F7B" w:rsidP="00B00F7B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F7B" w:rsidRDefault="00B00F7B" w:rsidP="00B00F7B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F7B" w:rsidRDefault="00B00F7B" w:rsidP="00B00F7B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07810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F7B" w:rsidRDefault="00B00F7B" w:rsidP="00B00F7B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PAPEL HIGIÊNICO BRANCO, MACIO, PICOTADO E GROFRADO OU TEXTURIZADO, COMPOSIÇÃO 100% FIBRA CELULÓSICAS, FOLHA DUPLA, ROLO COM 30 MTS X 10 CM, PCT COM 4 ROLOS.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F7B" w:rsidRDefault="00B00F7B" w:rsidP="00B00F7B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F7B" w:rsidRDefault="00B00F7B" w:rsidP="00B00F7B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F7B" w:rsidRDefault="00B00F7B" w:rsidP="00B00F7B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2,30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F7B" w:rsidRDefault="00B00F7B" w:rsidP="00B00F7B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1.150,00</w:t>
                  </w:r>
                </w:p>
              </w:tc>
            </w:tr>
            <w:tr w:rsidR="00B00F7B" w:rsidTr="00B00F7B">
              <w:trPr>
                <w:trHeight w:val="72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F7B" w:rsidRDefault="00B00F7B" w:rsidP="00B00F7B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F7B" w:rsidRDefault="00B00F7B" w:rsidP="00B00F7B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F7B" w:rsidRDefault="00B00F7B" w:rsidP="00B00F7B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07811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F7B" w:rsidRDefault="00B00F7B" w:rsidP="00B00F7B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SABÃO EM BARRA, COMPOSTO DE SABÃO BASE, ÁGUA, CORANTE, SAL INORGÂNICO, CARBONATO DE CÁLCIO, GLICERINA, COADJUVANTE, TENSOATIVO ANIÔNICO E EMOLIENTE, PACOTE COM NO MÍNIMO 5 UNIDADES, PESO DE 200 GR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F7B" w:rsidRDefault="00B00F7B" w:rsidP="00B00F7B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F7B" w:rsidRDefault="00B00F7B" w:rsidP="00B00F7B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F7B" w:rsidRDefault="00B00F7B" w:rsidP="00B00F7B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4,87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F7B" w:rsidRDefault="00B00F7B" w:rsidP="00B00F7B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487,00</w:t>
                  </w:r>
                </w:p>
              </w:tc>
            </w:tr>
            <w:tr w:rsidR="00B00F7B" w:rsidTr="00B00F7B">
              <w:trPr>
                <w:trHeight w:val="108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F7B" w:rsidRDefault="00B00F7B" w:rsidP="00B00F7B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F7B" w:rsidRDefault="00B00F7B" w:rsidP="00B00F7B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F7B" w:rsidRDefault="00B00F7B" w:rsidP="00B00F7B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00873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F7B" w:rsidRDefault="00B00F7B" w:rsidP="00B00F7B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SABÃO EM PÓ , COM ENZIMAS, EMBALAGEM DE 1KG, PARA LIMPEZA GERAL, COMPOSTO DE ÁCIDOS GRAXOS COMBINADOS COM HIDRÓXIDOS DE SÓDIO, METASSILACATO, CARBONATO E FOSFATOS , BIODEGRADÁVEL, EMBALAGEM ORIGINAL DO FABRICANTE, RESPONSÁVEL TÉCNICO E DATA DE VALIDADE ESTAMPADO NA EMBALAGEM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F7B" w:rsidRDefault="00B00F7B" w:rsidP="00B00F7B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F7B" w:rsidRDefault="00B00F7B" w:rsidP="00B00F7B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F7B" w:rsidRDefault="00B00F7B" w:rsidP="00B00F7B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6,50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F7B" w:rsidRDefault="00B00F7B" w:rsidP="00B00F7B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1.950,00</w:t>
                  </w:r>
                </w:p>
              </w:tc>
            </w:tr>
            <w:tr w:rsidR="00B00F7B" w:rsidTr="00B00F7B">
              <w:trPr>
                <w:trHeight w:val="285"/>
              </w:trPr>
              <w:tc>
                <w:tcPr>
                  <w:tcW w:w="770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F7B" w:rsidRDefault="00B00F7B" w:rsidP="00B00F7B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F7B" w:rsidRDefault="00B00F7B" w:rsidP="00B00F7B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R$ 3.587,00</w:t>
                  </w:r>
                </w:p>
              </w:tc>
            </w:tr>
          </w:tbl>
          <w:p w:rsidR="00A05E06" w:rsidRPr="00DD5EBE" w:rsidRDefault="00A05E06" w:rsidP="00EA423E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>CONDIÇÕES DE FORNECIMENTO: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F9497C" w:rsidRDefault="00A05E06" w:rsidP="00EA423E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LOCAL DA ENTREGA:</w:t>
            </w:r>
            <w:r w:rsidR="005E2EE8">
              <w:rPr>
                <w:rFonts w:ascii="Arial Narrow" w:hAnsi="Arial Narrow"/>
                <w:szCs w:val="24"/>
              </w:rPr>
              <w:t>AVENIDA ABÍLIO ESPÍNDOLA SOBRINHO N°570 – CENTRO – CORONEL SAPUCAIA/MS</w:t>
            </w:r>
            <w:r w:rsidR="00BE6E75">
              <w:rPr>
                <w:rFonts w:ascii="Arial Narrow" w:hAnsi="Arial Narrow"/>
                <w:szCs w:val="24"/>
              </w:rPr>
              <w:t xml:space="preserve"> – SETOR DE COMPRAS</w:t>
            </w:r>
            <w:r w:rsidR="005E2EE8">
              <w:rPr>
                <w:rFonts w:ascii="Arial Narrow" w:hAnsi="Arial Narrow"/>
                <w:szCs w:val="24"/>
              </w:rPr>
              <w:t>.</w:t>
            </w:r>
          </w:p>
          <w:p w:rsidR="000B5A5C" w:rsidRDefault="000B5A5C" w:rsidP="00EA423E">
            <w:pPr>
              <w:rPr>
                <w:rFonts w:ascii="Arial Narrow" w:hAnsi="Arial Narrow"/>
                <w:szCs w:val="24"/>
              </w:rPr>
            </w:pP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PRAZO DE ENTREGA:</w:t>
            </w:r>
            <w:r w:rsidR="00F74FF1">
              <w:rPr>
                <w:rFonts w:ascii="Arial Narrow" w:hAnsi="Arial Narrow"/>
                <w:bCs/>
                <w:szCs w:val="24"/>
              </w:rPr>
              <w:t>imediata</w:t>
            </w:r>
            <w:r w:rsidRPr="00622DA2">
              <w:rPr>
                <w:rFonts w:ascii="Arial Narrow" w:hAnsi="Arial Narrow"/>
                <w:szCs w:val="24"/>
              </w:rPr>
              <w:t xml:space="preserve"> contados a partir da </w:t>
            </w:r>
            <w:r w:rsidR="00BE6E75">
              <w:rPr>
                <w:rFonts w:ascii="Arial Narrow" w:hAnsi="Arial Narrow"/>
                <w:szCs w:val="24"/>
              </w:rPr>
              <w:t>entrega de requisição</w:t>
            </w:r>
            <w:r w:rsidRPr="00622DA2">
              <w:rPr>
                <w:rFonts w:ascii="Arial Narrow" w:hAnsi="Arial Narrow"/>
                <w:szCs w:val="24"/>
              </w:rPr>
              <w:t>.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DAS PENALIDADES: </w:t>
            </w: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SEM PREJUÍZO DAS DEMAIS PENALIDADES NA LEI FEDERAL Nº 8.666/93, SERÁ APLICADA MULTA MORATÓRIA DE 0,5% (MEIO POR CENTO) POR DIA, SOBRE O VALOR DA DESPESA, SE HOUVER ATRASO INJUSTIFICADO NA ENTREGA DO PRODUTO.</w:t>
            </w: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VENCIDO O PRAZO PROPOSTO E NÃO SENDO CUMPRIDO O OBJETO, FICARÁ O ÓRGÃO COMPRADOR LIBERADO PARA SE ACHAR CONVENIENTE, ANULAR A NOTA DE EMPENHO OU RESCINDIR O CONTRATO E APLICAR A SANÇÃO CABÍVEL E CONVOCAR SE FOR O CASO, OUTRO FORNECEDOR, OBSERVADA A ORDEM DE CLASSIFICAÇÃO, NÃO CABENDO AO LICITANTE INADIMPLENTE DIREITO DE QUALQUER RECLAMAÇÃO.</w:t>
            </w: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MULTA DE 10% (DEZ POR CENTO) SOBRE O VALOR DO FORNECIMENTO NÃO REALIZADO, CASO HAJA RECUSA NA EXECUÇÃO DO SERVIÇO LICITADO, INDEPENDENTEMENTE DE MULTA MORATÓRIA.</w:t>
            </w: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 VALOR DA MULTA APLICADA DEVERÁ SER RECOLHIDO À TESOURARIA DA PREFEITURA MUNICIPAL DE CORONEL SAPUCAIA, DENTRO DO PRAZO DE 03 (TRÊS) DIAS ÚTEIS, APÓS A RESPECTIVA NOTIFICAÇÃO.  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lastRenderedPageBreak/>
              <w:t xml:space="preserve">CONDIÇÕES DE PAGAMENTO: </w:t>
            </w:r>
            <w:r w:rsidRPr="00622DA2">
              <w:rPr>
                <w:rFonts w:ascii="Arial Narrow" w:hAnsi="Arial Narrow"/>
                <w:szCs w:val="24"/>
              </w:rPr>
              <w:t>O P</w:t>
            </w:r>
            <w:r w:rsidR="00F9497C">
              <w:rPr>
                <w:rFonts w:ascii="Arial Narrow" w:hAnsi="Arial Narrow"/>
                <w:szCs w:val="24"/>
              </w:rPr>
              <w:t>AGAMENTO SERÁ EFETUADO EM ATÉ 30</w:t>
            </w:r>
            <w:r w:rsidRPr="00622DA2">
              <w:rPr>
                <w:rFonts w:ascii="Arial Narrow" w:hAnsi="Arial Narrow"/>
                <w:szCs w:val="24"/>
              </w:rPr>
              <w:t xml:space="preserve"> DIAS, APÓS ENTREGA DOS PRODUTOS MEDIANTE APRESENTAÇÃO DA NOTA FISCAL DEVIDAMENTE ATESTADA.</w:t>
            </w: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FUNDAMENTO LEGAL: LEI FEDERAL 8.666/93 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4D0551" w:rsidRDefault="00F261F9" w:rsidP="00EA423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PRO</w:t>
            </w:r>
            <w:r w:rsidR="00BE6E75">
              <w:rPr>
                <w:rFonts w:ascii="Arial Narrow" w:hAnsi="Arial Narrow"/>
                <w:b/>
                <w:bCs/>
                <w:szCs w:val="24"/>
              </w:rPr>
              <w:t xml:space="preserve">CESSO Nº </w:t>
            </w:r>
            <w:r w:rsidR="00DE0C46">
              <w:rPr>
                <w:rFonts w:ascii="Arial Narrow" w:hAnsi="Arial Narrow"/>
                <w:b/>
                <w:bCs/>
                <w:szCs w:val="24"/>
              </w:rPr>
              <w:t>0</w:t>
            </w:r>
            <w:r w:rsidR="00F3505E">
              <w:rPr>
                <w:rFonts w:ascii="Arial Narrow" w:hAnsi="Arial Narrow"/>
                <w:b/>
                <w:bCs/>
                <w:szCs w:val="24"/>
              </w:rPr>
              <w:t>3</w:t>
            </w:r>
            <w:r w:rsidR="00DE0C46">
              <w:rPr>
                <w:rFonts w:ascii="Arial Narrow" w:hAnsi="Arial Narrow"/>
                <w:b/>
                <w:bCs/>
                <w:szCs w:val="24"/>
              </w:rPr>
              <w:t>7</w:t>
            </w:r>
            <w:r w:rsidR="00A05E06" w:rsidRPr="00622DA2">
              <w:rPr>
                <w:rFonts w:ascii="Arial Narrow" w:hAnsi="Arial Narrow"/>
                <w:b/>
                <w:bCs/>
                <w:szCs w:val="24"/>
              </w:rPr>
              <w:t>/</w:t>
            </w:r>
            <w:r w:rsidR="00DE0C46">
              <w:rPr>
                <w:rFonts w:ascii="Arial Narrow" w:hAnsi="Arial Narrow"/>
                <w:b/>
                <w:bCs/>
                <w:szCs w:val="24"/>
              </w:rPr>
              <w:t>2019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 MODALIDADE: </w:t>
            </w:r>
            <w:r>
              <w:rPr>
                <w:rFonts w:ascii="Arial Narrow" w:hAnsi="Arial Narrow"/>
                <w:b/>
                <w:bCs/>
                <w:szCs w:val="24"/>
              </w:rPr>
              <w:t xml:space="preserve">DISPENSA DE </w:t>
            </w:r>
            <w:r w:rsidR="005E2EE8">
              <w:rPr>
                <w:rFonts w:ascii="Arial Narrow" w:hAnsi="Arial Narrow"/>
                <w:b/>
                <w:bCs/>
                <w:szCs w:val="24"/>
              </w:rPr>
              <w:t xml:space="preserve">LICITAÇÃO Nº </w:t>
            </w:r>
            <w:r w:rsidR="00DE0C46">
              <w:rPr>
                <w:rFonts w:ascii="Arial Narrow" w:hAnsi="Arial Narrow"/>
                <w:b/>
                <w:bCs/>
                <w:szCs w:val="24"/>
              </w:rPr>
              <w:t>0</w:t>
            </w:r>
            <w:r w:rsidR="00537A38">
              <w:rPr>
                <w:rFonts w:ascii="Arial Narrow" w:hAnsi="Arial Narrow"/>
                <w:b/>
                <w:bCs/>
                <w:szCs w:val="24"/>
              </w:rPr>
              <w:t>018</w:t>
            </w:r>
            <w:r w:rsidR="00F9497C">
              <w:rPr>
                <w:rFonts w:ascii="Arial Narrow" w:hAnsi="Arial Narrow"/>
                <w:b/>
                <w:bCs/>
                <w:szCs w:val="24"/>
              </w:rPr>
              <w:t>/</w:t>
            </w:r>
            <w:r w:rsidR="00DE0C46">
              <w:rPr>
                <w:rFonts w:ascii="Arial Narrow" w:hAnsi="Arial Narrow"/>
                <w:b/>
                <w:bCs/>
                <w:szCs w:val="24"/>
              </w:rPr>
              <w:t>2019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Default="00A05E06" w:rsidP="00EA423E">
            <w:pPr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>DOTAÇÃO ORÇAMENTÁRIA:</w:t>
            </w:r>
          </w:p>
          <w:tbl>
            <w:tblPr>
              <w:tblW w:w="94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460"/>
            </w:tblGrid>
            <w:tr w:rsidR="00F3505E" w:rsidRPr="00F3505E" w:rsidTr="00F3505E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3505E" w:rsidRPr="00F3505E" w:rsidRDefault="00F3505E" w:rsidP="00F3505E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t>8  FUNDO DE MANUT E DESENV ED BAS VAL PROF DA EDUCAÇÃO - FUNDEB</w:t>
                  </w: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06  SECRETARIA MUNICIPAL DE EDUCAÇÃO E CULTURA</w:t>
                  </w: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06.02  FUNDO DE MANUT. DESENV. EDUC. BAS. E VAL. PROF. DA EDUCAÇÃO - FUNDEB</w:t>
                  </w: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12.361.0400.2-116  MANUTENÇÃO DAS ATIVIDADES DO ENSINO FUNDAMENTAL 40%</w:t>
                  </w: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3.3.90.30.00  MATERIAL DE CONSUMO</w:t>
                  </w: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FONTE: 00.01.0019     /     FICHA: 008</w:t>
                  </w: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br/>
                  </w:r>
                </w:p>
              </w:tc>
            </w:tr>
            <w:tr w:rsidR="00F3505E" w:rsidRPr="00F3505E" w:rsidTr="00F3505E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3505E" w:rsidRPr="00F3505E" w:rsidRDefault="00F3505E" w:rsidP="00F3505E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t>8  FUNDO DE MANUT E DESENV ED BAS VAL PROF DA EDUCAÇÃO - FUNDEB</w:t>
                  </w: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06  SECRETARIA MUNICIPAL DE EDUCAÇÃO E CULTURA</w:t>
                  </w: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06.02  FUNDO DE MANUT. DESENV. EDUC. BAS. E VAL. PROF. DA EDUCAÇÃO - FUNDEB</w:t>
                  </w: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12.365.0400.2-118  MANUTENÇÃO DAS ATIVIDADES DA PRÉ-ESCOLA (FUNDEB 40%)</w:t>
                  </w: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3.3.90.30.00  MATERIAL DE CONSUMO</w:t>
                  </w: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FONTE: 00.01.0019     /     FICHA: 021</w:t>
                  </w:r>
                </w:p>
              </w:tc>
            </w:tr>
            <w:tr w:rsidR="00F3505E" w:rsidRPr="00F3505E" w:rsidTr="00F3505E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3505E" w:rsidRPr="00F3505E" w:rsidRDefault="00F3505E" w:rsidP="00F3505E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t>2  FUNDO MUNICIPAL DE SAÚDE</w:t>
                  </w: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07  SECRETARIA MUNICIPAL DE SAÚDE PÚBLICA</w:t>
                  </w: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07.02  FUNDO MUNICIPAL DE SAÚDE</w:t>
                  </w: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10.301.0500.2-139  BLOCO DE ATENÇÃO BÁSICA - PAB FIXO</w:t>
                  </w: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3.3.90.30.00  MATERIAL DE CONSUMO</w:t>
                  </w: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br/>
                    <w:t>FONTE: 00.01.0014.000008     /     FICHA: 062</w:t>
                  </w:r>
                  <w:r w:rsidRPr="00F3505E">
                    <w:rPr>
                      <w:rFonts w:ascii="Verdana" w:hAnsi="Verdana" w:cs="Arial"/>
                      <w:color w:val="000000"/>
                      <w:sz w:val="20"/>
                    </w:rPr>
                    <w:br/>
                  </w:r>
                </w:p>
              </w:tc>
            </w:tr>
          </w:tbl>
          <w:p w:rsidR="00A05E06" w:rsidRPr="00622DA2" w:rsidRDefault="00A05E06" w:rsidP="00F3505E"/>
        </w:tc>
      </w:tr>
      <w:tr w:rsidR="00A05E06" w:rsidTr="00D73CCE">
        <w:trPr>
          <w:trHeight w:val="70"/>
        </w:trPr>
        <w:tc>
          <w:tcPr>
            <w:tcW w:w="10424" w:type="dxa"/>
            <w:gridSpan w:val="2"/>
          </w:tcPr>
          <w:p w:rsidR="001B3F88" w:rsidRDefault="001B3F88" w:rsidP="00EA423E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A05E06" w:rsidRPr="00106080" w:rsidRDefault="00A05E06" w:rsidP="00EA423E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A Nota Fiscal deverá conter:</w:t>
            </w:r>
          </w:p>
          <w:p w:rsidR="00A05E06" w:rsidRPr="00106080" w:rsidRDefault="00A05E0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Número do Processo </w:t>
            </w:r>
          </w:p>
          <w:p w:rsidR="00A05E06" w:rsidRPr="00106080" w:rsidRDefault="00A05E0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b) Razão social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Endereço 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CNPJ 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Número da Autorização de Compra.</w:t>
            </w:r>
          </w:p>
          <w:p w:rsidR="00A05E06" w:rsidRDefault="00A05E06" w:rsidP="00EA423E">
            <w:pPr>
              <w:ind w:left="360"/>
              <w:jc w:val="both"/>
              <w:rPr>
                <w:rFonts w:ascii="Arial Narrow" w:hAnsi="Arial Narrow"/>
                <w:i/>
                <w:iCs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OBS: Não será aceito Nota Fiscal com rasura ou emendas</w:t>
            </w:r>
            <w:r w:rsidRPr="00106080">
              <w:rPr>
                <w:rFonts w:ascii="Arial Narrow" w:hAnsi="Arial Narrow"/>
                <w:b/>
                <w:i/>
                <w:iCs/>
                <w:szCs w:val="24"/>
              </w:rPr>
              <w:t>.</w:t>
            </w: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36715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E36715">
              <w:rPr>
                <w:rFonts w:ascii="Arial Narrow" w:hAnsi="Arial Narrow"/>
                <w:b/>
                <w:szCs w:val="24"/>
              </w:rPr>
              <w:t>EMITIDO POR:</w:t>
            </w:r>
            <w:r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                        RECEBIDO POR:</w:t>
            </w:r>
          </w:p>
          <w:p w:rsidR="004D0551" w:rsidRDefault="004D0551" w:rsidP="004D0551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4D0551" w:rsidRDefault="004D0551" w:rsidP="004D0551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4D0551" w:rsidRDefault="004D0551" w:rsidP="004D0551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573212" w:rsidRDefault="00DE0C46" w:rsidP="00CA22A4">
            <w:pPr>
              <w:ind w:left="3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Maria Eva </w:t>
            </w:r>
            <w:r w:rsidR="0047407D">
              <w:rPr>
                <w:rFonts w:ascii="Arial Narrow" w:hAnsi="Arial Narrow"/>
                <w:b/>
                <w:szCs w:val="24"/>
              </w:rPr>
              <w:t>Gauto Flor Eringer</w:t>
            </w:r>
            <w:r w:rsidR="002168FD">
              <w:rPr>
                <w:rFonts w:ascii="Arial Narrow" w:hAnsi="Arial Narrow"/>
                <w:szCs w:val="24"/>
              </w:rPr>
              <w:t>Tainara Beatriz GautoKraiesvski</w:t>
            </w:r>
          </w:p>
          <w:p w:rsidR="00824CCB" w:rsidRDefault="0047407D" w:rsidP="0047407D">
            <w:pPr>
              <w:ind w:left="360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CPF:</w:t>
            </w:r>
            <w:r w:rsidR="002168FD">
              <w:rPr>
                <w:rFonts w:ascii="Arial Narrow" w:hAnsi="Arial Narrow"/>
                <w:szCs w:val="24"/>
              </w:rPr>
              <w:t>015.251.791-01</w:t>
            </w:r>
          </w:p>
          <w:p w:rsidR="004E7961" w:rsidRDefault="0055066A" w:rsidP="0047407D">
            <w:pPr>
              <w:ind w:left="36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SECRETÁRIA MUN. EDU. E CULTURA</w:t>
            </w:r>
            <w:r w:rsidR="002168FD">
              <w:rPr>
                <w:rFonts w:ascii="Arial Narrow" w:hAnsi="Arial Narrow"/>
                <w:szCs w:val="24"/>
              </w:rPr>
              <w:t>KRAIE</w:t>
            </w:r>
            <w:bookmarkStart w:id="0" w:name="_GoBack"/>
            <w:bookmarkEnd w:id="0"/>
            <w:r w:rsidR="002168FD">
              <w:rPr>
                <w:rFonts w:ascii="Arial Narrow" w:hAnsi="Arial Narrow"/>
                <w:szCs w:val="24"/>
              </w:rPr>
              <w:t>VSKI COM. ALIM. MAT.CONST LTDA-ME</w:t>
            </w:r>
          </w:p>
          <w:p w:rsidR="0055066A" w:rsidRDefault="004E7961" w:rsidP="0047407D">
            <w:pPr>
              <w:rPr>
                <w:rFonts w:ascii="Arial Narrow" w:hAnsi="Arial Narrow"/>
                <w:b/>
                <w:szCs w:val="24"/>
              </w:rPr>
            </w:pPr>
            <w:r w:rsidRPr="004E7961">
              <w:rPr>
                <w:rFonts w:ascii="Arial Narrow" w:hAnsi="Arial Narrow"/>
                <w:b/>
                <w:szCs w:val="24"/>
              </w:rPr>
              <w:lastRenderedPageBreak/>
              <w:t>CONTRATANTE</w:t>
            </w:r>
            <w:r w:rsidR="00CE26FD">
              <w:rPr>
                <w:rFonts w:ascii="Arial Narrow" w:hAnsi="Arial Narrow"/>
                <w:b/>
                <w:szCs w:val="24"/>
              </w:rPr>
              <w:t>CONTRATADA</w:t>
            </w:r>
          </w:p>
          <w:p w:rsidR="004E7961" w:rsidRDefault="004E7961" w:rsidP="004E7961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217CC9" w:rsidRDefault="00217CC9" w:rsidP="004E7961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217CC9" w:rsidRDefault="00217CC9" w:rsidP="004E7961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217CC9" w:rsidRDefault="00217CC9" w:rsidP="004E7961">
            <w:pPr>
              <w:ind w:left="3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      Flavio Galdino da Silva</w:t>
            </w:r>
          </w:p>
          <w:p w:rsidR="00217CC9" w:rsidRPr="004E7961" w:rsidRDefault="00217CC9" w:rsidP="004E7961">
            <w:pPr>
              <w:ind w:left="3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SECRETÁRIO MUN. DE SAÚDE</w:t>
            </w:r>
          </w:p>
          <w:p w:rsidR="00E36715" w:rsidRDefault="00217CC9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         CONTRATANTE</w:t>
            </w:r>
          </w:p>
          <w:p w:rsidR="00CA22A4" w:rsidRDefault="00CA22A4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CA22A4" w:rsidRDefault="00CA22A4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4E7961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TESTEMUNHAS</w:t>
            </w:r>
          </w:p>
          <w:p w:rsidR="004D0551" w:rsidRDefault="004D0551" w:rsidP="004E7961">
            <w:pPr>
              <w:tabs>
                <w:tab w:val="left" w:pos="6705"/>
              </w:tabs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tbl>
            <w:tblPr>
              <w:tblW w:w="8789" w:type="dxa"/>
              <w:tblLook w:val="01E0"/>
            </w:tblPr>
            <w:tblGrid>
              <w:gridCol w:w="4395"/>
              <w:gridCol w:w="4394"/>
            </w:tblGrid>
            <w:tr w:rsidR="0047407D" w:rsidRPr="00562B27" w:rsidTr="006E4F6B">
              <w:trPr>
                <w:trHeight w:val="931"/>
              </w:trPr>
              <w:tc>
                <w:tcPr>
                  <w:tcW w:w="4395" w:type="dxa"/>
                  <w:vAlign w:val="bottom"/>
                </w:tcPr>
                <w:p w:rsidR="0047407D" w:rsidRDefault="0047407D" w:rsidP="0047407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107A3">
                    <w:rPr>
                      <w:rFonts w:ascii="Arial" w:hAnsi="Arial" w:cs="Arial"/>
                      <w:sz w:val="20"/>
                    </w:rPr>
                    <w:t>Sonia Maria Rufina</w:t>
                  </w:r>
                </w:p>
                <w:p w:rsidR="0047407D" w:rsidRPr="005107A3" w:rsidRDefault="0047407D" w:rsidP="0047407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62B27">
                    <w:rPr>
                      <w:sz w:val="22"/>
                      <w:szCs w:val="22"/>
                    </w:rPr>
                    <w:t xml:space="preserve">CPF </w:t>
                  </w:r>
                  <w:r w:rsidRPr="00BE645A">
                    <w:rPr>
                      <w:sz w:val="22"/>
                      <w:szCs w:val="22"/>
                    </w:rPr>
                    <w:t xml:space="preserve">nº </w:t>
                  </w:r>
                  <w:r w:rsidRPr="00BE645A">
                    <w:rPr>
                      <w:rFonts w:ascii="Arial" w:hAnsi="Arial" w:cs="Arial"/>
                      <w:sz w:val="20"/>
                    </w:rPr>
                    <w:t>974.591.431-20</w:t>
                  </w:r>
                </w:p>
              </w:tc>
              <w:tc>
                <w:tcPr>
                  <w:tcW w:w="4394" w:type="dxa"/>
                </w:tcPr>
                <w:p w:rsidR="0047407D" w:rsidRPr="00562B27" w:rsidRDefault="0047407D" w:rsidP="0047407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47407D" w:rsidRPr="00562B27" w:rsidRDefault="0047407D" w:rsidP="0047407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Rosa Soares da Silva </w:t>
                  </w:r>
                </w:p>
                <w:p w:rsidR="0047407D" w:rsidRPr="00562B27" w:rsidRDefault="0047407D" w:rsidP="0047407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62B27">
                    <w:rPr>
                      <w:sz w:val="22"/>
                      <w:szCs w:val="22"/>
                    </w:rPr>
                    <w:t>CPF nº 01</w:t>
                  </w:r>
                  <w:r>
                    <w:rPr>
                      <w:sz w:val="22"/>
                      <w:szCs w:val="22"/>
                    </w:rPr>
                    <w:t>3.920.621-36</w:t>
                  </w:r>
                </w:p>
              </w:tc>
            </w:tr>
          </w:tbl>
          <w:p w:rsidR="004E7961" w:rsidRDefault="004E7961" w:rsidP="004E7961">
            <w:pPr>
              <w:tabs>
                <w:tab w:val="left" w:pos="6705"/>
              </w:tabs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4E7961" w:rsidRDefault="004E7961" w:rsidP="004D0551">
            <w:pPr>
              <w:jc w:val="both"/>
              <w:rPr>
                <w:rFonts w:ascii="Arial Narrow" w:hAnsi="Arial Narrow"/>
                <w:szCs w:val="24"/>
              </w:rPr>
            </w:pPr>
          </w:p>
          <w:p w:rsidR="004E7961" w:rsidRPr="00622DA2" w:rsidRDefault="004E7961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:rsidR="004A3D36" w:rsidRPr="004909B6" w:rsidRDefault="004A3D36" w:rsidP="004909B6">
      <w:pPr>
        <w:jc w:val="center"/>
        <w:rPr>
          <w:lang w:val="pt-PT"/>
        </w:rPr>
      </w:pPr>
    </w:p>
    <w:sectPr w:rsidR="004A3D36" w:rsidRPr="004909B6" w:rsidSect="00DC1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63B" w:rsidRDefault="008D463B">
      <w:r>
        <w:separator/>
      </w:r>
    </w:p>
  </w:endnote>
  <w:endnote w:type="continuationSeparator" w:id="1">
    <w:p w:rsidR="008D463B" w:rsidRDefault="008D4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961" w:rsidRDefault="004E796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A8" w:rsidRDefault="00293DA8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</w:p>
  <w:p w:rsidR="00293DA8" w:rsidRPr="00D520A6" w:rsidRDefault="00293DA8" w:rsidP="00106080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 Centro, Coronel Sapucaia - MS</w:t>
    </w:r>
  </w:p>
  <w:p w:rsidR="00293DA8" w:rsidRPr="00D520A6" w:rsidRDefault="00293DA8" w:rsidP="00106080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961" w:rsidRDefault="004E796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63B" w:rsidRDefault="008D463B">
      <w:r>
        <w:separator/>
      </w:r>
    </w:p>
  </w:footnote>
  <w:footnote w:type="continuationSeparator" w:id="1">
    <w:p w:rsidR="008D463B" w:rsidRDefault="008D4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961" w:rsidRDefault="004E796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A8" w:rsidRPr="008F437F" w:rsidRDefault="00293DA8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93DA8" w:rsidRPr="00B112A0" w:rsidRDefault="00293DA8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293DA8" w:rsidRPr="00B112A0" w:rsidRDefault="00293DA8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293DA8" w:rsidRPr="00B112A0" w:rsidRDefault="00293DA8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COMISSÃO PERMANENTE DE LICITAÇÃO</w:t>
    </w:r>
  </w:p>
  <w:p w:rsidR="00293DA8" w:rsidRPr="0021057E" w:rsidRDefault="00293DA8" w:rsidP="00BD1A4A">
    <w:pPr>
      <w:jc w:val="center"/>
      <w:rPr>
        <w:rFonts w:ascii="Book Antiqua" w:hAnsi="Book Antiqua" w:cs="Arial"/>
        <w:b/>
        <w:sz w:val="28"/>
        <w:szCs w:val="28"/>
      </w:rPr>
    </w:pPr>
  </w:p>
  <w:p w:rsidR="00293DA8" w:rsidRPr="00BD1A4A" w:rsidRDefault="00293DA8" w:rsidP="00BD1A4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961" w:rsidRDefault="004E796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C80534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lowerLetter"/>
      <w:lvlText w:val="%1) "/>
      <w:lvlJc w:val="left"/>
      <w:pPr>
        <w:tabs>
          <w:tab w:val="num" w:pos="1843"/>
        </w:tabs>
        <w:ind w:left="1843" w:hanging="283"/>
      </w:pPr>
      <w:rPr>
        <w:b w:val="0"/>
        <w:i w:val="0"/>
        <w:sz w:val="24"/>
      </w:rPr>
    </w:lvl>
  </w:abstractNum>
  <w:abstractNum w:abstractNumId="2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5.%1 "/>
      <w:lvlJc w:val="left"/>
      <w:pPr>
        <w:tabs>
          <w:tab w:val="num" w:pos="1417"/>
        </w:tabs>
        <w:ind w:left="1417" w:hanging="283"/>
      </w:pPr>
      <w:rPr>
        <w:b w:val="0"/>
        <w:i w:val="0"/>
        <w:sz w:val="24"/>
      </w:rPr>
    </w:lvl>
  </w:abstractNum>
  <w:abstractNum w:abstractNumId="4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E223E36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C748C9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2A5B236C"/>
    <w:multiLevelType w:val="multilevel"/>
    <w:tmpl w:val="51C8DB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b/>
      </w:rPr>
    </w:lvl>
  </w:abstractNum>
  <w:abstractNum w:abstractNumId="8">
    <w:nsid w:val="5B6D1E74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45741"/>
    <w:multiLevelType w:val="singleLevel"/>
    <w:tmpl w:val="83C45E8C"/>
    <w:lvl w:ilvl="0">
      <w:start w:val="14"/>
      <w:numFmt w:val="decimal"/>
      <w:lvlText w:val="6.%1.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/>
        <w:i w:val="0"/>
        <w:sz w:val="26"/>
        <w:szCs w:val="26"/>
        <w:u w:val="none"/>
      </w:rPr>
    </w:lvl>
  </w:abstractNum>
  <w:abstractNum w:abstractNumId="1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62EA9"/>
    <w:multiLevelType w:val="multilevel"/>
    <w:tmpl w:val="755E0D3A"/>
    <w:lvl w:ilvl="0">
      <w:start w:val="4"/>
      <w:numFmt w:val="decimalZero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22"/>
      <w:numFmt w:val="decimal"/>
      <w:lvlText w:val="%1.%2"/>
      <w:lvlJc w:val="left"/>
      <w:pPr>
        <w:tabs>
          <w:tab w:val="num" w:pos="1890"/>
        </w:tabs>
        <w:ind w:left="1890" w:hanging="1110"/>
      </w:pPr>
      <w:rPr>
        <w:rFonts w:hint="default"/>
      </w:rPr>
    </w:lvl>
    <w:lvl w:ilvl="2">
      <w:start w:val="301"/>
      <w:numFmt w:val="decimal"/>
      <w:lvlText w:val="%1.%2.%3"/>
      <w:lvlJc w:val="left"/>
      <w:pPr>
        <w:tabs>
          <w:tab w:val="num" w:pos="2670"/>
        </w:tabs>
        <w:ind w:left="267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0"/>
        </w:tabs>
        <w:ind w:left="345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0"/>
        </w:tabs>
        <w:ind w:left="423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3">
    <w:nsid w:val="751F7FFA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7C1A4B5D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F8B5714"/>
    <w:multiLevelType w:val="multilevel"/>
    <w:tmpl w:val="C9D6B2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6"/>
  </w:num>
  <w:num w:numId="9">
    <w:abstractNumId w:val="6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6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6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6"/>
    <w:lvlOverride w:ilvl="0">
      <w:lvl w:ilvl="0">
        <w:start w:val="5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4">
    <w:abstractNumId w:val="13"/>
  </w:num>
  <w:num w:numId="15">
    <w:abstractNumId w:val="13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2"/>
  </w:num>
  <w:num w:numId="17">
    <w:abstractNumId w:val="15"/>
  </w:num>
  <w:num w:numId="18">
    <w:abstractNumId w:val="10"/>
  </w:num>
  <w:num w:numId="19">
    <w:abstractNumId w:val="7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B53E1"/>
    <w:rsid w:val="00000713"/>
    <w:rsid w:val="0000456B"/>
    <w:rsid w:val="00050331"/>
    <w:rsid w:val="000A703D"/>
    <w:rsid w:val="000B5A5C"/>
    <w:rsid w:val="000C60E1"/>
    <w:rsid w:val="000D1802"/>
    <w:rsid w:val="000E05E2"/>
    <w:rsid w:val="000E338D"/>
    <w:rsid w:val="00106080"/>
    <w:rsid w:val="001131C1"/>
    <w:rsid w:val="00113422"/>
    <w:rsid w:val="00140196"/>
    <w:rsid w:val="00157FA9"/>
    <w:rsid w:val="00172064"/>
    <w:rsid w:val="001731EF"/>
    <w:rsid w:val="001A2FD0"/>
    <w:rsid w:val="001A2FEF"/>
    <w:rsid w:val="001B3F88"/>
    <w:rsid w:val="001B5D10"/>
    <w:rsid w:val="001B7BFE"/>
    <w:rsid w:val="001E17F8"/>
    <w:rsid w:val="001E638D"/>
    <w:rsid w:val="001F1A6A"/>
    <w:rsid w:val="00203B6D"/>
    <w:rsid w:val="0020610A"/>
    <w:rsid w:val="0021057E"/>
    <w:rsid w:val="002168FD"/>
    <w:rsid w:val="00217CC9"/>
    <w:rsid w:val="002237AE"/>
    <w:rsid w:val="002308C2"/>
    <w:rsid w:val="00244E61"/>
    <w:rsid w:val="00253F9F"/>
    <w:rsid w:val="00271C1C"/>
    <w:rsid w:val="00274115"/>
    <w:rsid w:val="002828EF"/>
    <w:rsid w:val="00293185"/>
    <w:rsid w:val="00293DA8"/>
    <w:rsid w:val="002B29CF"/>
    <w:rsid w:val="002D1DEA"/>
    <w:rsid w:val="002E128E"/>
    <w:rsid w:val="002E188C"/>
    <w:rsid w:val="002F31FF"/>
    <w:rsid w:val="003066DB"/>
    <w:rsid w:val="00341E19"/>
    <w:rsid w:val="00342EF9"/>
    <w:rsid w:val="003604E7"/>
    <w:rsid w:val="003825DE"/>
    <w:rsid w:val="00397E79"/>
    <w:rsid w:val="003A1177"/>
    <w:rsid w:val="003B71BC"/>
    <w:rsid w:val="003C2068"/>
    <w:rsid w:val="003D237A"/>
    <w:rsid w:val="003E190A"/>
    <w:rsid w:val="00431E86"/>
    <w:rsid w:val="0044601B"/>
    <w:rsid w:val="00450603"/>
    <w:rsid w:val="00450DA7"/>
    <w:rsid w:val="0045271B"/>
    <w:rsid w:val="00464BBA"/>
    <w:rsid w:val="0047407D"/>
    <w:rsid w:val="004750E6"/>
    <w:rsid w:val="004759DE"/>
    <w:rsid w:val="004909B6"/>
    <w:rsid w:val="004A3D36"/>
    <w:rsid w:val="004D0551"/>
    <w:rsid w:val="004D2A34"/>
    <w:rsid w:val="004E36B4"/>
    <w:rsid w:val="004E7961"/>
    <w:rsid w:val="004F514C"/>
    <w:rsid w:val="00511A99"/>
    <w:rsid w:val="00525BB2"/>
    <w:rsid w:val="00537A38"/>
    <w:rsid w:val="0055066A"/>
    <w:rsid w:val="0055606E"/>
    <w:rsid w:val="00573212"/>
    <w:rsid w:val="00585692"/>
    <w:rsid w:val="005C1A27"/>
    <w:rsid w:val="005C333F"/>
    <w:rsid w:val="005E0DDF"/>
    <w:rsid w:val="005E2EE8"/>
    <w:rsid w:val="005F36DD"/>
    <w:rsid w:val="00604E2C"/>
    <w:rsid w:val="00621307"/>
    <w:rsid w:val="00622DA2"/>
    <w:rsid w:val="00636075"/>
    <w:rsid w:val="00646C6C"/>
    <w:rsid w:val="00684F18"/>
    <w:rsid w:val="006908B2"/>
    <w:rsid w:val="00691B86"/>
    <w:rsid w:val="006B68A5"/>
    <w:rsid w:val="006F632C"/>
    <w:rsid w:val="007060BC"/>
    <w:rsid w:val="00721482"/>
    <w:rsid w:val="00745D37"/>
    <w:rsid w:val="00757612"/>
    <w:rsid w:val="007647AE"/>
    <w:rsid w:val="00792CA9"/>
    <w:rsid w:val="00797237"/>
    <w:rsid w:val="007C0FEB"/>
    <w:rsid w:val="007D53C0"/>
    <w:rsid w:val="007F5BF3"/>
    <w:rsid w:val="008035D3"/>
    <w:rsid w:val="00804CF3"/>
    <w:rsid w:val="008128C6"/>
    <w:rsid w:val="00816C6C"/>
    <w:rsid w:val="00824CCB"/>
    <w:rsid w:val="00831B19"/>
    <w:rsid w:val="0085510D"/>
    <w:rsid w:val="008641CC"/>
    <w:rsid w:val="0086616D"/>
    <w:rsid w:val="00872805"/>
    <w:rsid w:val="00872D55"/>
    <w:rsid w:val="00875357"/>
    <w:rsid w:val="00875443"/>
    <w:rsid w:val="008A48C9"/>
    <w:rsid w:val="008C19EF"/>
    <w:rsid w:val="008D463B"/>
    <w:rsid w:val="008E191D"/>
    <w:rsid w:val="008E5ED8"/>
    <w:rsid w:val="008F0103"/>
    <w:rsid w:val="00905A55"/>
    <w:rsid w:val="009235AB"/>
    <w:rsid w:val="00944764"/>
    <w:rsid w:val="00945D8B"/>
    <w:rsid w:val="009539EC"/>
    <w:rsid w:val="00975A5F"/>
    <w:rsid w:val="009A515C"/>
    <w:rsid w:val="009A5981"/>
    <w:rsid w:val="009B074B"/>
    <w:rsid w:val="009B53E1"/>
    <w:rsid w:val="009D14B8"/>
    <w:rsid w:val="009E55EF"/>
    <w:rsid w:val="00A00C84"/>
    <w:rsid w:val="00A05E06"/>
    <w:rsid w:val="00A32EFA"/>
    <w:rsid w:val="00A34A94"/>
    <w:rsid w:val="00A5029B"/>
    <w:rsid w:val="00A60C8B"/>
    <w:rsid w:val="00A85982"/>
    <w:rsid w:val="00AA6343"/>
    <w:rsid w:val="00AB627D"/>
    <w:rsid w:val="00AB661E"/>
    <w:rsid w:val="00B00F7B"/>
    <w:rsid w:val="00B056EB"/>
    <w:rsid w:val="00B112A0"/>
    <w:rsid w:val="00B51FD0"/>
    <w:rsid w:val="00B56AFE"/>
    <w:rsid w:val="00B63677"/>
    <w:rsid w:val="00B97239"/>
    <w:rsid w:val="00BA3B50"/>
    <w:rsid w:val="00BA3B5E"/>
    <w:rsid w:val="00BA5869"/>
    <w:rsid w:val="00BB5259"/>
    <w:rsid w:val="00BB56ED"/>
    <w:rsid w:val="00BD086C"/>
    <w:rsid w:val="00BD1A4A"/>
    <w:rsid w:val="00BD4401"/>
    <w:rsid w:val="00BE6E75"/>
    <w:rsid w:val="00BF7C1B"/>
    <w:rsid w:val="00C04481"/>
    <w:rsid w:val="00C222BE"/>
    <w:rsid w:val="00C30C73"/>
    <w:rsid w:val="00C3554D"/>
    <w:rsid w:val="00C44F9B"/>
    <w:rsid w:val="00C53629"/>
    <w:rsid w:val="00C673D9"/>
    <w:rsid w:val="00C7237E"/>
    <w:rsid w:val="00C82588"/>
    <w:rsid w:val="00C84DE5"/>
    <w:rsid w:val="00CA22A4"/>
    <w:rsid w:val="00CA6112"/>
    <w:rsid w:val="00CB434C"/>
    <w:rsid w:val="00CB6475"/>
    <w:rsid w:val="00CB6C81"/>
    <w:rsid w:val="00CB7AD3"/>
    <w:rsid w:val="00CC2C2B"/>
    <w:rsid w:val="00CD6DAA"/>
    <w:rsid w:val="00CE26FD"/>
    <w:rsid w:val="00CF6865"/>
    <w:rsid w:val="00D03BB4"/>
    <w:rsid w:val="00D071FB"/>
    <w:rsid w:val="00D318C9"/>
    <w:rsid w:val="00D35ECC"/>
    <w:rsid w:val="00D45784"/>
    <w:rsid w:val="00D4608D"/>
    <w:rsid w:val="00D520A6"/>
    <w:rsid w:val="00D56CB8"/>
    <w:rsid w:val="00D7180E"/>
    <w:rsid w:val="00D727BD"/>
    <w:rsid w:val="00D73CCE"/>
    <w:rsid w:val="00D74E97"/>
    <w:rsid w:val="00D77857"/>
    <w:rsid w:val="00D87897"/>
    <w:rsid w:val="00DB13F0"/>
    <w:rsid w:val="00DC1DF6"/>
    <w:rsid w:val="00DD5EBE"/>
    <w:rsid w:val="00DD7E69"/>
    <w:rsid w:val="00DE0C46"/>
    <w:rsid w:val="00DF031E"/>
    <w:rsid w:val="00E10D66"/>
    <w:rsid w:val="00E13E26"/>
    <w:rsid w:val="00E250C6"/>
    <w:rsid w:val="00E3018C"/>
    <w:rsid w:val="00E32B01"/>
    <w:rsid w:val="00E36715"/>
    <w:rsid w:val="00E37C25"/>
    <w:rsid w:val="00E4092E"/>
    <w:rsid w:val="00E46AF9"/>
    <w:rsid w:val="00E47AE1"/>
    <w:rsid w:val="00E567DA"/>
    <w:rsid w:val="00E636D3"/>
    <w:rsid w:val="00E6584E"/>
    <w:rsid w:val="00E96483"/>
    <w:rsid w:val="00EA423E"/>
    <w:rsid w:val="00EA4DA0"/>
    <w:rsid w:val="00EB074C"/>
    <w:rsid w:val="00ED71CF"/>
    <w:rsid w:val="00EE5439"/>
    <w:rsid w:val="00EE770A"/>
    <w:rsid w:val="00EF3F07"/>
    <w:rsid w:val="00EF5F63"/>
    <w:rsid w:val="00F13A7B"/>
    <w:rsid w:val="00F14170"/>
    <w:rsid w:val="00F15A27"/>
    <w:rsid w:val="00F15F9D"/>
    <w:rsid w:val="00F261F9"/>
    <w:rsid w:val="00F3505E"/>
    <w:rsid w:val="00F46EA1"/>
    <w:rsid w:val="00F503AE"/>
    <w:rsid w:val="00F62685"/>
    <w:rsid w:val="00F74FF1"/>
    <w:rsid w:val="00F82DA2"/>
    <w:rsid w:val="00F8572D"/>
    <w:rsid w:val="00F9307B"/>
    <w:rsid w:val="00F9497C"/>
    <w:rsid w:val="00FC1224"/>
    <w:rsid w:val="00FC1BF3"/>
    <w:rsid w:val="00FD423A"/>
    <w:rsid w:val="00FE25B7"/>
    <w:rsid w:val="00FF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E6"/>
    <w:rPr>
      <w:sz w:val="24"/>
    </w:rPr>
  </w:style>
  <w:style w:type="paragraph" w:styleId="Ttulo1">
    <w:name w:val="heading 1"/>
    <w:basedOn w:val="Normal"/>
    <w:next w:val="Normal"/>
    <w:qFormat/>
    <w:rsid w:val="004750E6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750E6"/>
    <w:rPr>
      <w:sz w:val="28"/>
    </w:rPr>
  </w:style>
  <w:style w:type="paragraph" w:styleId="Corpodetexto2">
    <w:name w:val="Body Text 2"/>
    <w:basedOn w:val="Normal"/>
    <w:rsid w:val="004750E6"/>
    <w:rPr>
      <w:sz w:val="32"/>
    </w:rPr>
  </w:style>
  <w:style w:type="paragraph" w:styleId="Corpodetexto3">
    <w:name w:val="Body Text 3"/>
    <w:basedOn w:val="Normal"/>
    <w:rsid w:val="004750E6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  <w:style w:type="paragraph" w:styleId="Textodebalo">
    <w:name w:val="Balloon Text"/>
    <w:basedOn w:val="Normal"/>
    <w:link w:val="TextodebaloChar"/>
    <w:rsid w:val="006213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1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694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BODOQUENA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SEVEN</dc:creator>
  <cp:lastModifiedBy>SEVEN</cp:lastModifiedBy>
  <cp:revision>6</cp:revision>
  <cp:lastPrinted>2019-03-25T15:33:00Z</cp:lastPrinted>
  <dcterms:created xsi:type="dcterms:W3CDTF">2019-03-25T16:02:00Z</dcterms:created>
  <dcterms:modified xsi:type="dcterms:W3CDTF">2019-05-21T15:32:00Z</dcterms:modified>
</cp:coreProperties>
</file>