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4909B6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  <w:r w:rsidR="00621307">
              <w:rPr>
                <w:rFonts w:ascii="Arial Narrow" w:hAnsi="Arial Narrow"/>
              </w:rPr>
              <w:t xml:space="preserve"> 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745D37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012</w:t>
            </w:r>
            <w:r w:rsidR="004909B6" w:rsidRPr="00622DA2">
              <w:rPr>
                <w:rFonts w:ascii="Arial Narrow" w:hAnsi="Arial Narrow"/>
                <w:b/>
              </w:rPr>
              <w:t>/20</w:t>
            </w:r>
            <w:r w:rsidR="00D77857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745D3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745D37">
              <w:rPr>
                <w:rFonts w:ascii="Arial Narrow" w:hAnsi="Arial Narrow"/>
                <w:b/>
                <w:szCs w:val="24"/>
              </w:rPr>
              <w:t>18/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CB434C">
              <w:rPr>
                <w:rFonts w:ascii="Arial Narrow" w:hAnsi="Arial Narrow"/>
                <w:b/>
                <w:szCs w:val="24"/>
              </w:rPr>
              <w:t>04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CB434C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rPr>
          <w:cantSplit/>
        </w:trPr>
        <w:tc>
          <w:tcPr>
            <w:tcW w:w="10424" w:type="dxa"/>
            <w:gridSpan w:val="2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745D37">
              <w:rPr>
                <w:rFonts w:ascii="Arial Narrow" w:hAnsi="Arial Narrow"/>
                <w:b/>
                <w:bCs/>
                <w:i/>
                <w:szCs w:val="24"/>
              </w:rPr>
              <w:t xml:space="preserve">A.S CONSTRUTORA E COMÉRCIO EIRELEI – ME 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5D3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AV. DEPUTADO FLAVIO DERZI, N° 1639 - </w:t>
            </w:r>
            <w:proofErr w:type="gramStart"/>
            <w:r w:rsidR="00745D3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CENTRO</w:t>
            </w:r>
            <w:proofErr w:type="gramEnd"/>
            <w:r w:rsidR="00B6367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FC1224">
              <w:rPr>
                <w:rFonts w:ascii="Arial Narrow" w:hAnsi="Arial Narrow"/>
                <w:b/>
                <w:szCs w:val="24"/>
              </w:rPr>
              <w:t>CORONEL SAPUCAIA</w:t>
            </w:r>
            <w:r w:rsidRPr="00622DA2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D7180E" w:rsidRPr="00D7180E">
              <w:rPr>
                <w:rFonts w:ascii="Arial Narrow" w:hAnsi="Arial Narrow"/>
                <w:b/>
                <w:bCs/>
                <w:szCs w:val="24"/>
              </w:rPr>
              <w:t>MATO GROSSO DO SUL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745D37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CNPJ / </w:t>
            </w:r>
            <w:r w:rsidR="00745D37">
              <w:rPr>
                <w:rFonts w:ascii="Arial Narrow" w:hAnsi="Arial Narrow"/>
                <w:b/>
                <w:bCs/>
                <w:szCs w:val="24"/>
              </w:rPr>
              <w:t>28.831.863/0001-20</w:t>
            </w:r>
          </w:p>
        </w:tc>
      </w:tr>
      <w:tr w:rsidR="00A05E06" w:rsidRPr="009E14B0">
        <w:tc>
          <w:tcPr>
            <w:tcW w:w="10424" w:type="dxa"/>
            <w:gridSpan w:val="2"/>
          </w:tcPr>
          <w:tbl>
            <w:tblPr>
              <w:tblW w:w="9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80"/>
              <w:gridCol w:w="500"/>
              <w:gridCol w:w="5020"/>
              <w:gridCol w:w="500"/>
              <w:gridCol w:w="940"/>
              <w:gridCol w:w="900"/>
              <w:gridCol w:w="900"/>
            </w:tblGrid>
            <w:tr w:rsidR="006F632C" w:rsidRPr="006F632C" w:rsidTr="006F632C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6F632C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6F632C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6F632C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6F632C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6F632C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6F632C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6F632C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6F632C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6F632C" w:rsidRPr="006F632C" w:rsidTr="006F632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25569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ASSENTO DE CONCRETO, DIMENSÃO 1,50</w:t>
                  </w:r>
                  <w:proofErr w:type="gramStart"/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X0,</w:t>
                  </w:r>
                  <w:proofErr w:type="gramEnd"/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40M H-6CM PARA BANCO, RESISTÊNCIA 15 MPA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43,000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3.440,00</w:t>
                  </w:r>
                </w:p>
              </w:tc>
            </w:tr>
            <w:tr w:rsidR="006F632C" w:rsidRPr="006F632C" w:rsidTr="006F632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25570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POSTE MOURÃO 10X10X1/</w:t>
                  </w:r>
                  <w:proofErr w:type="gramStart"/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8CM</w:t>
                  </w:r>
                  <w:proofErr w:type="gramEnd"/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DE 3 MTS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400,00</w:t>
                  </w:r>
                </w:p>
              </w:tc>
            </w:tr>
            <w:tr w:rsidR="006F632C" w:rsidRPr="006F632C" w:rsidTr="006F632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25480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POSTE MOURÃO ALAMBRADO DE CONCRETO, 10X10CM </w:t>
                  </w:r>
                  <w:proofErr w:type="gramStart"/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 MTS</w:t>
                  </w:r>
                  <w:proofErr w:type="gramEnd"/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2.478,00</w:t>
                  </w:r>
                </w:p>
              </w:tc>
            </w:tr>
            <w:tr w:rsidR="006F632C" w:rsidRPr="006F632C" w:rsidTr="006F632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25481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POSTE MOURÃO ALAMBRADO DE CONCRETO, 15X15CM </w:t>
                  </w:r>
                  <w:proofErr w:type="gramStart"/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 MTS</w:t>
                  </w:r>
                  <w:proofErr w:type="gramEnd"/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1.105,00</w:t>
                  </w:r>
                </w:p>
              </w:tc>
            </w:tr>
            <w:tr w:rsidR="006F632C" w:rsidRPr="006F632C" w:rsidTr="006F632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25479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TAMPAS DE CONCRETO 40X38CM H= </w:t>
                  </w:r>
                  <w:proofErr w:type="gramStart"/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6CM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272,00</w:t>
                  </w:r>
                </w:p>
              </w:tc>
            </w:tr>
            <w:tr w:rsidR="006F632C" w:rsidRPr="006F632C" w:rsidTr="006F632C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32C" w:rsidRPr="006F632C" w:rsidRDefault="006F632C" w:rsidP="006F632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6F632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632C" w:rsidRPr="006F632C" w:rsidRDefault="006F632C" w:rsidP="006F632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F632C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R$ 7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.695,00</w:t>
                  </w:r>
                </w:p>
              </w:tc>
            </w:tr>
          </w:tbl>
          <w:p w:rsidR="00EF5F63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FC1224" w:rsidRPr="00FC1224">
              <w:rPr>
                <w:rFonts w:ascii="Arial Narrow" w:hAnsi="Arial Narrow" w:cs="Arial"/>
                <w:b/>
                <w:sz w:val="24"/>
                <w:szCs w:val="24"/>
              </w:rPr>
              <w:t>TEM POR OBJ</w:t>
            </w:r>
            <w:r w:rsidR="00F261F9">
              <w:rPr>
                <w:rFonts w:ascii="Arial Narrow" w:hAnsi="Arial Narrow" w:cs="Arial"/>
                <w:b/>
                <w:sz w:val="24"/>
                <w:szCs w:val="24"/>
              </w:rPr>
              <w:t xml:space="preserve">ETO A AQUISIÇÃO DE </w:t>
            </w:r>
            <w:r w:rsidR="006F632C">
              <w:rPr>
                <w:rFonts w:ascii="Arial Narrow" w:hAnsi="Arial Narrow" w:cs="Arial"/>
                <w:b/>
                <w:sz w:val="24"/>
                <w:szCs w:val="24"/>
              </w:rPr>
              <w:t>POSTES MOURÃO ALAMBRADO DE CONCRETO 10X10/</w:t>
            </w:r>
            <w:proofErr w:type="gramStart"/>
            <w:r w:rsidR="006F632C">
              <w:rPr>
                <w:rFonts w:ascii="Arial Narrow" w:hAnsi="Arial Narrow" w:cs="Arial"/>
                <w:b/>
                <w:sz w:val="24"/>
                <w:szCs w:val="24"/>
              </w:rPr>
              <w:t>8CM</w:t>
            </w:r>
            <w:proofErr w:type="gramEnd"/>
            <w:r w:rsidR="006F632C">
              <w:rPr>
                <w:rFonts w:ascii="Arial Narrow" w:hAnsi="Arial Narrow" w:cs="Arial"/>
                <w:b/>
                <w:sz w:val="24"/>
                <w:szCs w:val="24"/>
              </w:rPr>
              <w:t xml:space="preserve"> DE 3 MTS, 10X10CM DE 3 MTS, 15X15CM DE 3 MTS, TAMPAS DE CONCRETO 40X38CM H-</w:t>
            </w:r>
            <w:r w:rsidR="00EF5F63">
              <w:rPr>
                <w:rFonts w:ascii="Arial Narrow" w:hAnsi="Arial Narrow" w:cs="Arial"/>
                <w:b/>
                <w:sz w:val="24"/>
                <w:szCs w:val="24"/>
              </w:rPr>
              <w:t>6CM E ASSENTO DE CONCRETO 1,50X40CM H- 6CM.</w:t>
            </w:r>
          </w:p>
          <w:p w:rsidR="00A05E06" w:rsidRPr="00DD5EBE" w:rsidRDefault="006F632C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A05E06"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9497C" w:rsidRDefault="00A05E0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DD5EBE">
              <w:rPr>
                <w:rFonts w:ascii="Arial Narrow" w:hAnsi="Arial Narrow"/>
                <w:szCs w:val="24"/>
              </w:rPr>
              <w:t xml:space="preserve"> </w:t>
            </w:r>
          </w:p>
          <w:p w:rsidR="00A05E06" w:rsidRDefault="00EF5F63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- POLI RACHIDÃO </w:t>
            </w:r>
          </w:p>
          <w:p w:rsidR="00EF5F63" w:rsidRDefault="00EF5F63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R: ABILIO ESPINDOLA SOBRINHO JD SERIEMA CORONEL SAPUCAIA – MS</w:t>
            </w:r>
          </w:p>
          <w:p w:rsidR="00EF5F63" w:rsidRDefault="00EF5F63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 POSTO DE SAÚDE (ALDEIA)</w:t>
            </w:r>
          </w:p>
          <w:p w:rsidR="00EF5F63" w:rsidRDefault="00EF5F63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MS 289</w:t>
            </w:r>
          </w:p>
          <w:p w:rsidR="00EF5F63" w:rsidRDefault="00EF5F63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- TV MORENA </w:t>
            </w:r>
          </w:p>
          <w:p w:rsidR="00EF5F63" w:rsidRDefault="00EF5F63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R: JOÃO FRANCISCO SIMÃO - VILA INDUSTRIAL CORONEL SAPUCAIA – MS </w:t>
            </w:r>
          </w:p>
          <w:p w:rsidR="00EF5F63" w:rsidRDefault="00EF5F63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- PRAÇA AVENIDA </w:t>
            </w:r>
          </w:p>
          <w:p w:rsidR="00EF5F63" w:rsidRPr="00622DA2" w:rsidRDefault="00EF5F63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AV. FLAVIO AUGUSTO DERZI – CENTRO CORONEL SAPUCAIA - MS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F261F9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</w:t>
            </w:r>
            <w:r w:rsidR="00EF5F63">
              <w:rPr>
                <w:rFonts w:ascii="Arial Narrow" w:hAnsi="Arial Narrow"/>
                <w:b/>
                <w:bCs/>
                <w:szCs w:val="24"/>
              </w:rPr>
              <w:t>CESSO Nº 053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/20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>1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A05E0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LICITAÇÃO Nº 02</w:t>
            </w:r>
            <w:r w:rsidR="00EF5F63">
              <w:rPr>
                <w:rFonts w:ascii="Arial Narrow" w:hAnsi="Arial Narrow"/>
                <w:b/>
                <w:bCs/>
                <w:szCs w:val="24"/>
              </w:rPr>
              <w:t>9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szCs w:val="24"/>
              </w:rPr>
            </w:pPr>
          </w:p>
          <w:tbl>
            <w:tblPr>
              <w:tblW w:w="9460" w:type="dxa"/>
              <w:tblInd w:w="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EF5F63" w:rsidRPr="00EF5F63" w:rsidTr="002E128E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63" w:rsidRPr="00EF5F63" w:rsidRDefault="00EF5F63" w:rsidP="00EF5F63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t>1</w:t>
                  </w:r>
                  <w:proofErr w:type="gramEnd"/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PREFEITURA MUNICIPAL DE CORONEL SAPUCAIA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  PODER EXECUTIVO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02.05  SECRETARIA MUNICIPAL DE ADMINISTRAÇÃO E GESTÃO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04.122.0002.2-109  MANUTENÇÃO DAS ATIVIDADES DA SECRETARIA MUNICIPAL DE ADMINISTRAÇÃO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00.01.0000.000000     /     FICHA: 032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R$ 969,00 (novecentos e sessenta e nove reais)</w:t>
                  </w:r>
                </w:p>
              </w:tc>
            </w:tr>
            <w:tr w:rsidR="00EF5F63" w:rsidRPr="00EF5F63" w:rsidTr="002E128E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63" w:rsidRPr="00EF5F63" w:rsidRDefault="00EF5F63" w:rsidP="00EF5F63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t>1</w:t>
                  </w:r>
                  <w:proofErr w:type="gramEnd"/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PREFEITURA MUNICIPAL DE CORONEL SAPUCAIA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  PODER EXECUTIVO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02.09  SECRETARIA MUNICIPAL DE INFRAESTRUTURA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15.451.0406.2-138  MANUT. DAS ATIV. DA SEC. MUN. DE DESENV. E INFRAESTRUTURA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</w:t>
                  </w:r>
                  <w:proofErr w:type="gramStart"/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</w:t>
                  </w:r>
                  <w:proofErr w:type="gramEnd"/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t>MATERIAL DE CONSUMO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00.01.0000.000000     /     FICHA: 133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R$ 3.712,00 (três mil e setecentos e doze reais)</w:t>
                  </w:r>
                </w:p>
              </w:tc>
            </w:tr>
            <w:tr w:rsidR="00EF5F63" w:rsidRPr="00EF5F63" w:rsidTr="002E128E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63" w:rsidRPr="00EF5F63" w:rsidRDefault="00EF5F63" w:rsidP="00EF5F63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t>1</w:t>
                  </w:r>
                  <w:proofErr w:type="gramEnd"/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PREFEITURA MUNICIPAL DE CORONEL SAPUCAIA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  PODER EXECUTIVO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02.10  SECRETARIA MUNICIPAL DE JUVENTUDE, ESPORTE E LAZER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27.812.0405.2-156  MANUTENÇÃO DAS ATIVIDADES DA SEC. MUNICIPAL DE JUVENT. ESPORTE E LAZER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</w:t>
                  </w:r>
                  <w:proofErr w:type="gramStart"/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</w:t>
                  </w:r>
                  <w:proofErr w:type="gramEnd"/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t>MATERIAL DE CONSUMO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00.01.0000.000000     /     FICHA: 156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R$ 570,00 (quinhentos e setenta reais)</w:t>
                  </w:r>
                </w:p>
              </w:tc>
            </w:tr>
            <w:tr w:rsidR="00EF5F63" w:rsidRPr="00EF5F63" w:rsidTr="002E128E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63" w:rsidRPr="00EF5F63" w:rsidRDefault="00EF5F63" w:rsidP="00EF5F63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t>2</w:t>
                  </w:r>
                  <w:proofErr w:type="gramEnd"/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FUNDO MUNICIPAL DE SAÚDE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07  SECRETARIA MUNICIPAL DE SAÚDE PÚBLICA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07.02  FUNDO MUNICIPAL DE SAÚDE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10.301.0500.2-127  MANUTENÇÃO  DAS ATIVIDADES DA SECRETARIA MUNICIPAL DE SAÚDE PÚBLICA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00.01.0002     /     FICHA: 058</w:t>
                  </w:r>
                  <w:r w:rsidRPr="00EF5F63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R$ 2.444,00 (dois mil e quatrocentos e quarenta e quatro reais)</w:t>
                  </w:r>
                </w:p>
              </w:tc>
            </w:tr>
          </w:tbl>
          <w:p w:rsidR="00A05E06" w:rsidRPr="00622DA2" w:rsidRDefault="00A05E06" w:rsidP="008128C6">
            <w:bookmarkStart w:id="0" w:name="_GoBack"/>
            <w:bookmarkEnd w:id="0"/>
          </w:p>
        </w:tc>
      </w:tr>
      <w:tr w:rsidR="00A05E06">
        <w:tc>
          <w:tcPr>
            <w:tcW w:w="10424" w:type="dxa"/>
            <w:gridSpan w:val="2"/>
          </w:tcPr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lastRenderedPageBreak/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lastRenderedPageBreak/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Pr="00622DA2" w:rsidRDefault="00A05E06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</w:tc>
      </w:tr>
      <w:tr w:rsidR="00A05E06" w:rsidRPr="008D77B4">
        <w:trPr>
          <w:cantSplit/>
          <w:trHeight w:val="215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6" w:rsidRPr="00106080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lastRenderedPageBreak/>
              <w:t>Emitido por:</w:t>
            </w: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9D14B8" w:rsidRDefault="009D14B8" w:rsidP="00944764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A05E06" w:rsidRPr="00622DA2" w:rsidRDefault="009D14B8" w:rsidP="000D1802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ALDACIR ANTONIO DA SILVA CARDINAL</w:t>
            </w:r>
          </w:p>
          <w:p w:rsidR="009D14B8" w:rsidRDefault="009D14B8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SECRETÁRIO </w:t>
            </w:r>
            <w:proofErr w:type="gramStart"/>
            <w:r>
              <w:rPr>
                <w:rFonts w:ascii="Arial Narrow" w:hAnsi="Arial Narrow"/>
                <w:b/>
                <w:szCs w:val="24"/>
              </w:rPr>
              <w:t>MUNIC.</w:t>
            </w:r>
            <w:proofErr w:type="gramEnd"/>
            <w:r>
              <w:rPr>
                <w:rFonts w:ascii="Arial Narrow" w:hAnsi="Arial Narrow"/>
                <w:b/>
                <w:szCs w:val="24"/>
              </w:rPr>
              <w:t>DE INFRAESTRUTURA</w:t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EF5F63">
            <w:pPr>
              <w:tabs>
                <w:tab w:val="left" w:pos="1950"/>
                <w:tab w:val="center" w:pos="3041"/>
              </w:tabs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ab/>
            </w:r>
          </w:p>
          <w:p w:rsidR="00EF5F63" w:rsidRDefault="00EF5F63" w:rsidP="00EF5F63">
            <w:pPr>
              <w:tabs>
                <w:tab w:val="left" w:pos="1950"/>
                <w:tab w:val="center" w:pos="3041"/>
              </w:tabs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ab/>
              <w:t xml:space="preserve">ADRIANE PAETZOLD </w:t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SECRETÁRIA DE ADMINISTRAÇÃO E GESTÃO</w:t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FLAVIO GALDINO DA SILVA </w:t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SECRETÁRIO DE SAÚDE </w:t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MÁRCIO ABDALLAH FERNANDES</w:t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SEC. MUNIC. JUVEN. ESPORTE E LAZER</w:t>
            </w:r>
          </w:p>
          <w:p w:rsidR="009D14B8" w:rsidRDefault="009D14B8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0D1802">
            <w:pPr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A05E06" w:rsidRPr="00106080" w:rsidRDefault="00A05E06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                                 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A05E06" w:rsidRPr="00106080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Recebido por:</w:t>
            </w: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0D1802" w:rsidRDefault="00EF5F63" w:rsidP="00944764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Cs w:val="24"/>
              </w:rPr>
              <w:t>JOÃO RAMÃO DE CARVALHO RODRIGUES</w:t>
            </w:r>
          </w:p>
          <w:p w:rsidR="009D14B8" w:rsidRDefault="00172064" w:rsidP="00944764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Cs w:val="24"/>
              </w:rPr>
              <w:t>A.S CONST. E COMERCIO EIRELI -ME</w:t>
            </w:r>
          </w:p>
          <w:p w:rsidR="000D1802" w:rsidRPr="00106080" w:rsidRDefault="000D1802" w:rsidP="00944764">
            <w:pPr>
              <w:jc w:val="center"/>
              <w:rPr>
                <w:b/>
                <w:iCs/>
                <w:lang w:val="pt-PT"/>
              </w:rPr>
            </w:pP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63" w:rsidRDefault="00EF5F63">
      <w:r>
        <w:separator/>
      </w:r>
    </w:p>
  </w:endnote>
  <w:endnote w:type="continuationSeparator" w:id="0">
    <w:p w:rsidR="00EF5F63" w:rsidRDefault="00EF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63" w:rsidRDefault="00EF5F63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EF5F63" w:rsidRPr="00D520A6" w:rsidRDefault="00EF5F63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EF5F63" w:rsidRPr="00D520A6" w:rsidRDefault="00EF5F63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63" w:rsidRDefault="00EF5F63">
      <w:r>
        <w:separator/>
      </w:r>
    </w:p>
  </w:footnote>
  <w:footnote w:type="continuationSeparator" w:id="0">
    <w:p w:rsidR="00EF5F63" w:rsidRDefault="00EF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63" w:rsidRPr="008F437F" w:rsidRDefault="00EF5F63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F63" w:rsidRPr="00B112A0" w:rsidRDefault="00EF5F6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EF5F63" w:rsidRPr="00B112A0" w:rsidRDefault="00EF5F6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EF5F63" w:rsidRPr="00B112A0" w:rsidRDefault="00EF5F6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EF5F63" w:rsidRPr="0021057E" w:rsidRDefault="00EF5F63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EF5F63" w:rsidRPr="00BD1A4A" w:rsidRDefault="00EF5F63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50331"/>
    <w:rsid w:val="000A703D"/>
    <w:rsid w:val="000C60E1"/>
    <w:rsid w:val="000D1802"/>
    <w:rsid w:val="000E05E2"/>
    <w:rsid w:val="000E338D"/>
    <w:rsid w:val="00106080"/>
    <w:rsid w:val="001131C1"/>
    <w:rsid w:val="00140196"/>
    <w:rsid w:val="00157FA9"/>
    <w:rsid w:val="00172064"/>
    <w:rsid w:val="001731EF"/>
    <w:rsid w:val="001A2FD0"/>
    <w:rsid w:val="001A2FEF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53F9F"/>
    <w:rsid w:val="00271C1C"/>
    <w:rsid w:val="00274115"/>
    <w:rsid w:val="002828EF"/>
    <w:rsid w:val="00293185"/>
    <w:rsid w:val="002B29CF"/>
    <w:rsid w:val="002D1DEA"/>
    <w:rsid w:val="002E128E"/>
    <w:rsid w:val="002E188C"/>
    <w:rsid w:val="002F31FF"/>
    <w:rsid w:val="003066DB"/>
    <w:rsid w:val="00341E1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E36B4"/>
    <w:rsid w:val="004F514C"/>
    <w:rsid w:val="00511A99"/>
    <w:rsid w:val="00525BB2"/>
    <w:rsid w:val="0055606E"/>
    <w:rsid w:val="005C333F"/>
    <w:rsid w:val="005E0DDF"/>
    <w:rsid w:val="005F36DD"/>
    <w:rsid w:val="00604E2C"/>
    <w:rsid w:val="00621307"/>
    <w:rsid w:val="00622DA2"/>
    <w:rsid w:val="00636075"/>
    <w:rsid w:val="00646C6C"/>
    <w:rsid w:val="00684F18"/>
    <w:rsid w:val="00691B86"/>
    <w:rsid w:val="006B68A5"/>
    <w:rsid w:val="006F632C"/>
    <w:rsid w:val="007060BC"/>
    <w:rsid w:val="00721482"/>
    <w:rsid w:val="00745D37"/>
    <w:rsid w:val="00757612"/>
    <w:rsid w:val="007647AE"/>
    <w:rsid w:val="00797237"/>
    <w:rsid w:val="007C0FEB"/>
    <w:rsid w:val="007D53C0"/>
    <w:rsid w:val="007F5BF3"/>
    <w:rsid w:val="008035D3"/>
    <w:rsid w:val="008128C6"/>
    <w:rsid w:val="00816C6C"/>
    <w:rsid w:val="00831B19"/>
    <w:rsid w:val="0085510D"/>
    <w:rsid w:val="008641CC"/>
    <w:rsid w:val="00872805"/>
    <w:rsid w:val="00872D55"/>
    <w:rsid w:val="00875357"/>
    <w:rsid w:val="00875443"/>
    <w:rsid w:val="008A48C9"/>
    <w:rsid w:val="008C19EF"/>
    <w:rsid w:val="008E191D"/>
    <w:rsid w:val="008E5ED8"/>
    <w:rsid w:val="00944764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5029B"/>
    <w:rsid w:val="00A60C8B"/>
    <w:rsid w:val="00A85982"/>
    <w:rsid w:val="00AA6343"/>
    <w:rsid w:val="00AB627D"/>
    <w:rsid w:val="00AB661E"/>
    <w:rsid w:val="00B056EB"/>
    <w:rsid w:val="00B112A0"/>
    <w:rsid w:val="00B51FD0"/>
    <w:rsid w:val="00B56AFE"/>
    <w:rsid w:val="00B63677"/>
    <w:rsid w:val="00B97239"/>
    <w:rsid w:val="00BA3B50"/>
    <w:rsid w:val="00BA5869"/>
    <w:rsid w:val="00BB5259"/>
    <w:rsid w:val="00BB56ED"/>
    <w:rsid w:val="00BD086C"/>
    <w:rsid w:val="00BD1A4A"/>
    <w:rsid w:val="00BD4401"/>
    <w:rsid w:val="00BF7C1B"/>
    <w:rsid w:val="00C04481"/>
    <w:rsid w:val="00C222BE"/>
    <w:rsid w:val="00C3554D"/>
    <w:rsid w:val="00C44F9B"/>
    <w:rsid w:val="00C53629"/>
    <w:rsid w:val="00C7237E"/>
    <w:rsid w:val="00C82588"/>
    <w:rsid w:val="00C84DE5"/>
    <w:rsid w:val="00CA6112"/>
    <w:rsid w:val="00CB434C"/>
    <w:rsid w:val="00CB6475"/>
    <w:rsid w:val="00CB7AD3"/>
    <w:rsid w:val="00CC2C2B"/>
    <w:rsid w:val="00CF6865"/>
    <w:rsid w:val="00D03BB4"/>
    <w:rsid w:val="00D35ECC"/>
    <w:rsid w:val="00D4608D"/>
    <w:rsid w:val="00D520A6"/>
    <w:rsid w:val="00D56CB8"/>
    <w:rsid w:val="00D7180E"/>
    <w:rsid w:val="00D727BD"/>
    <w:rsid w:val="00D74E97"/>
    <w:rsid w:val="00D77857"/>
    <w:rsid w:val="00D87897"/>
    <w:rsid w:val="00DC1DF6"/>
    <w:rsid w:val="00DD5EBE"/>
    <w:rsid w:val="00DD7E69"/>
    <w:rsid w:val="00DF031E"/>
    <w:rsid w:val="00E10D66"/>
    <w:rsid w:val="00E3018C"/>
    <w:rsid w:val="00E32B01"/>
    <w:rsid w:val="00E37C25"/>
    <w:rsid w:val="00E4092E"/>
    <w:rsid w:val="00E46AF9"/>
    <w:rsid w:val="00E567DA"/>
    <w:rsid w:val="00E636D3"/>
    <w:rsid w:val="00E96483"/>
    <w:rsid w:val="00EA423E"/>
    <w:rsid w:val="00EA4DA0"/>
    <w:rsid w:val="00ED71CF"/>
    <w:rsid w:val="00EE5439"/>
    <w:rsid w:val="00EE770A"/>
    <w:rsid w:val="00EF3F07"/>
    <w:rsid w:val="00EF5F63"/>
    <w:rsid w:val="00F13A7B"/>
    <w:rsid w:val="00F14170"/>
    <w:rsid w:val="00F15F9D"/>
    <w:rsid w:val="00F261F9"/>
    <w:rsid w:val="00F503AE"/>
    <w:rsid w:val="00F62685"/>
    <w:rsid w:val="00F82DA2"/>
    <w:rsid w:val="00F8572D"/>
    <w:rsid w:val="00F9307B"/>
    <w:rsid w:val="00F9497C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688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cp:lastPrinted>2018-04-18T12:57:00Z</cp:lastPrinted>
  <dcterms:created xsi:type="dcterms:W3CDTF">2018-04-26T13:57:00Z</dcterms:created>
  <dcterms:modified xsi:type="dcterms:W3CDTF">2018-04-26T14:41:00Z</dcterms:modified>
</cp:coreProperties>
</file>