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025110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015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025110">
              <w:rPr>
                <w:rFonts w:ascii="Arial Narrow" w:hAnsi="Arial Narrow"/>
                <w:b/>
                <w:szCs w:val="24"/>
              </w:rPr>
              <w:t>07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025110">
              <w:rPr>
                <w:rFonts w:ascii="Arial Narrow" w:hAnsi="Arial Narrow"/>
                <w:b/>
                <w:szCs w:val="24"/>
              </w:rPr>
              <w:t>05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025110">
              <w:rPr>
                <w:rFonts w:ascii="Arial Narrow" w:hAnsi="Arial Narrow"/>
                <w:b/>
                <w:bCs/>
                <w:i/>
                <w:szCs w:val="24"/>
              </w:rPr>
              <w:t xml:space="preserve">AUTO MAR CENTRO AUTOMOTIVO </w:t>
            </w:r>
            <w:proofErr w:type="gramStart"/>
            <w:r w:rsidR="00025110">
              <w:rPr>
                <w:rFonts w:ascii="Arial Narrow" w:hAnsi="Arial Narrow"/>
                <w:b/>
                <w:bCs/>
                <w:i/>
                <w:szCs w:val="24"/>
              </w:rPr>
              <w:t>EIRELI -ME</w:t>
            </w:r>
            <w:proofErr w:type="gramEnd"/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511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AV. TRÊS BARRAS N°444 – JARDIM ALEGRE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025110">
              <w:rPr>
                <w:rFonts w:ascii="Arial Narrow" w:hAnsi="Arial Narrow"/>
                <w:b/>
                <w:szCs w:val="24"/>
              </w:rPr>
              <w:t>CAMPO GRANDE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  <w:r w:rsidR="00025110">
              <w:rPr>
                <w:rFonts w:ascii="Arial Narrow" w:hAnsi="Arial Narrow"/>
                <w:b/>
                <w:bCs/>
                <w:szCs w:val="24"/>
              </w:rPr>
              <w:t xml:space="preserve"> – </w:t>
            </w:r>
            <w:proofErr w:type="gramStart"/>
            <w:r w:rsidR="00025110">
              <w:rPr>
                <w:rFonts w:ascii="Arial Narrow" w:hAnsi="Arial Narrow"/>
                <w:b/>
                <w:bCs/>
                <w:szCs w:val="24"/>
              </w:rPr>
              <w:t>CEP:</w:t>
            </w:r>
            <w:proofErr w:type="gramEnd"/>
            <w:r w:rsidR="00025110">
              <w:rPr>
                <w:rFonts w:ascii="Arial Narrow" w:hAnsi="Arial Narrow"/>
                <w:b/>
                <w:bCs/>
                <w:szCs w:val="24"/>
              </w:rPr>
              <w:t xml:space="preserve">79.051-294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025110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</w:t>
            </w:r>
            <w:r w:rsidR="00025110">
              <w:rPr>
                <w:rFonts w:ascii="Arial Narrow" w:hAnsi="Arial Narrow"/>
                <w:b/>
                <w:bCs/>
                <w:szCs w:val="24"/>
              </w:rPr>
              <w:t>16.753.125/0001-22</w:t>
            </w:r>
          </w:p>
        </w:tc>
      </w:tr>
      <w:tr w:rsidR="00A05E06" w:rsidRPr="009E14B0" w:rsidTr="00072936">
        <w:tc>
          <w:tcPr>
            <w:tcW w:w="10424" w:type="dxa"/>
            <w:gridSpan w:val="2"/>
          </w:tcPr>
          <w:tbl>
            <w:tblPr>
              <w:tblW w:w="9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540"/>
              <w:gridCol w:w="3820"/>
              <w:gridCol w:w="600"/>
              <w:gridCol w:w="880"/>
              <w:gridCol w:w="880"/>
              <w:gridCol w:w="820"/>
              <w:gridCol w:w="960"/>
            </w:tblGrid>
            <w:tr w:rsidR="00072936" w:rsidTr="00072936">
              <w:trPr>
                <w:trHeight w:val="72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LOTE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CÓD.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ESPECIFICAÇÃO DO ITEM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UNID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QUANT.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AUTO MAR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CENTRO AUTOMOTIVO EIRELLI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025517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ABRAÇADEIRA DE METAL COMUM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ABRAÇADEIRA DE METAL COMUM GRANDE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025620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ANEL DE VEDAÇÃO GRANDE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ANEL DE VEDAÇÃO SIST.SABO PEQUENO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ELEMENTO FILTRO DE AR DO MOTOR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48,80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002712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FILTRO DE COMBUSTIVEL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108,80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108,80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JOGO DE JUNTAS DO ESCAPE/BASE/SAIDAS DE COMPRESÃO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JUNTA DA SAÍDA DO TUBO CATALIZADOR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JUNTA DE ENTRADA DO TUBO CATALIZADOR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27,80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025520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JUNTA DO COLETOR DE ADMISSÃO PEUGEOT BOXER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JUNTA DO COLETOR DE ESCAPE DO CABEÇOTE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60,60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025532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MATERIAL DE LIMPEZA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LUBRIFICANTE DE MOTOR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VALVULA INJETORA DE COMBUSTIVEL/BICO INJETOR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1.760,00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7.040,00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025617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VEDA ESCAPE COMUM DE ALTA TEMPERATURA SIST GE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072936" w:rsidTr="00072936">
              <w:trPr>
                <w:trHeight w:val="180"/>
              </w:trPr>
              <w:tc>
                <w:tcPr>
                  <w:tcW w:w="76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7.800,00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72936" w:rsidRDefault="0007293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FA596D" w:rsidRDefault="0007293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DE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PEÇAS PARA O CON</w:t>
            </w:r>
            <w:r w:rsidR="008449EC">
              <w:rPr>
                <w:rFonts w:ascii="Arial Narrow" w:hAnsi="Arial Narrow" w:cs="Arial"/>
                <w:b/>
                <w:sz w:val="24"/>
                <w:szCs w:val="24"/>
              </w:rPr>
              <w:t xml:space="preserve">SERTO </w:t>
            </w:r>
            <w:proofErr w:type="gramStart"/>
            <w:r w:rsidR="008449EC">
              <w:rPr>
                <w:rFonts w:ascii="Arial Narrow" w:hAnsi="Arial Narrow" w:cs="Arial"/>
                <w:b/>
                <w:sz w:val="24"/>
                <w:szCs w:val="24"/>
              </w:rPr>
              <w:t>DOS VEÍCULO</w:t>
            </w:r>
            <w:proofErr w:type="gramEnd"/>
            <w:r w:rsidR="008449EC">
              <w:rPr>
                <w:rFonts w:ascii="Arial Narrow" w:hAnsi="Arial Narrow" w:cs="Arial"/>
                <w:b/>
                <w:sz w:val="24"/>
                <w:szCs w:val="24"/>
              </w:rPr>
              <w:t xml:space="preserve"> PLACA NRL 9758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8449EC">
              <w:rPr>
                <w:rFonts w:ascii="Arial Narrow" w:hAnsi="Arial Narrow"/>
                <w:b/>
                <w:bCs/>
                <w:szCs w:val="24"/>
              </w:rPr>
              <w:t>CESSO Nº 0666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D0275B">
              <w:rPr>
                <w:rFonts w:ascii="Arial Narrow" w:hAnsi="Arial Narrow"/>
                <w:b/>
                <w:bCs/>
                <w:szCs w:val="24"/>
              </w:rPr>
              <w:t>LICITAÇÃO Nº 03</w:t>
            </w:r>
            <w:r w:rsidR="008449E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8449EC" w:rsidRDefault="008449EC" w:rsidP="008449EC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10.301.0500.2-127  MANUTENÇÃO  DAS ATIVIDADES DA SECRETARIA MUNICIPAL DE SAÚDE PÚBLICA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00.01.0002     /     FICHA: 058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R$ 7.800,00 (sete mil e oitocentos reais)</w:t>
            </w:r>
          </w:p>
          <w:p w:rsidR="008449EC" w:rsidRDefault="008449EC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A05E06" w:rsidRPr="00622DA2" w:rsidRDefault="00A05E06" w:rsidP="00D0275B"/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Pr="00622DA2" w:rsidRDefault="00A05E0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</w:tc>
      </w:tr>
      <w:tr w:rsidR="00A05E06" w:rsidRPr="008D77B4">
        <w:trPr>
          <w:cantSplit/>
          <w:trHeight w:val="21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Emitido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8449EC" w:rsidRDefault="008449EC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9D14B8" w:rsidRDefault="008449EC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FLAVIO GALDINO DA SILVA </w:t>
            </w: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</w:t>
            </w:r>
            <w:r w:rsidR="008449EC">
              <w:rPr>
                <w:rFonts w:ascii="Arial Narrow" w:hAnsi="Arial Narrow"/>
                <w:b/>
                <w:szCs w:val="24"/>
              </w:rPr>
              <w:t>CRETÁRIO FUNDO MUNICIPAL DE SAÚDE</w:t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F5F63" w:rsidRDefault="00EF5F63" w:rsidP="00EF5F63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D0275B">
            <w:pPr>
              <w:tabs>
                <w:tab w:val="left" w:pos="1950"/>
                <w:tab w:val="center" w:pos="3041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EF5F63" w:rsidRDefault="00EF5F63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0D1802">
            <w:pPr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9D14B8" w:rsidRDefault="009D14B8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                                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A05E06" w:rsidRPr="00106080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Recebido por:</w:t>
            </w: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D0275B" w:rsidRDefault="00D0275B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</w:p>
          <w:p w:rsidR="00D0275B" w:rsidRDefault="008449EC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 xml:space="preserve">MARCO HENRIQUE CAVALCANTE DE OLIVEIRA </w:t>
            </w:r>
          </w:p>
          <w:p w:rsidR="008449EC" w:rsidRDefault="008449EC" w:rsidP="00D0275B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AUTO MAR CENTRO AUTOMOTIVO EIRELI-ME</w:t>
            </w:r>
            <w:bookmarkStart w:id="0" w:name="_GoBack"/>
            <w:bookmarkEnd w:id="0"/>
          </w:p>
          <w:p w:rsidR="00D0275B" w:rsidRPr="00106080" w:rsidRDefault="00D0275B" w:rsidP="00D0275B">
            <w:pPr>
              <w:jc w:val="center"/>
              <w:rPr>
                <w:b/>
                <w:iCs/>
                <w:lang w:val="pt-PT"/>
              </w:rPr>
            </w:pPr>
            <w:r>
              <w:rPr>
                <w:rFonts w:ascii="Arial Narrow" w:hAnsi="Arial Narrow"/>
                <w:b/>
                <w:bCs/>
                <w:i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36" w:rsidRDefault="00072936">
      <w:r>
        <w:separator/>
      </w:r>
    </w:p>
  </w:endnote>
  <w:endnote w:type="continuationSeparator" w:id="0">
    <w:p w:rsidR="00072936" w:rsidRDefault="0007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36" w:rsidRDefault="00072936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072936" w:rsidRPr="00D520A6" w:rsidRDefault="00072936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072936" w:rsidRPr="00D520A6" w:rsidRDefault="00072936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36" w:rsidRDefault="00072936">
      <w:r>
        <w:separator/>
      </w:r>
    </w:p>
  </w:footnote>
  <w:footnote w:type="continuationSeparator" w:id="0">
    <w:p w:rsidR="00072936" w:rsidRDefault="0007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36" w:rsidRPr="008F437F" w:rsidRDefault="00072936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936" w:rsidRPr="00B112A0" w:rsidRDefault="00072936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072936" w:rsidRPr="00B112A0" w:rsidRDefault="00072936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072936" w:rsidRPr="00B112A0" w:rsidRDefault="00072936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072936" w:rsidRPr="0021057E" w:rsidRDefault="00072936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072936" w:rsidRPr="00BD1A4A" w:rsidRDefault="00072936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07B1D"/>
    <w:rsid w:val="00025110"/>
    <w:rsid w:val="00050331"/>
    <w:rsid w:val="00072936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128C6"/>
    <w:rsid w:val="00816C6C"/>
    <w:rsid w:val="00831B19"/>
    <w:rsid w:val="008449EC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2323D"/>
    <w:rsid w:val="00C3554D"/>
    <w:rsid w:val="00C44F9B"/>
    <w:rsid w:val="00C5362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275B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C1DF6"/>
    <w:rsid w:val="00DD5EBE"/>
    <w:rsid w:val="00DD7E69"/>
    <w:rsid w:val="00DF031E"/>
    <w:rsid w:val="00E10D66"/>
    <w:rsid w:val="00E3018C"/>
    <w:rsid w:val="00E32B01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A596D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2018-05-14T15:00:00Z</dcterms:created>
  <dcterms:modified xsi:type="dcterms:W3CDTF">2018-05-14T15:39:00Z</dcterms:modified>
</cp:coreProperties>
</file>